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4F" w:rsidRDefault="006B4A4F" w:rsidP="004B7B71">
      <w:pPr>
        <w:tabs>
          <w:tab w:val="left" w:pos="8789"/>
        </w:tabs>
        <w:rPr>
          <w:rFonts w:ascii="Times New Roman" w:hAnsi="Times New Roman" w:cs="Times New Roman"/>
          <w:b/>
          <w:sz w:val="28"/>
          <w:szCs w:val="28"/>
        </w:rPr>
      </w:pPr>
      <w:bookmarkStart w:id="0" w:name="_GoBack"/>
      <w:bookmarkEnd w:id="0"/>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r w:rsidRPr="004B7B71">
        <w:rPr>
          <w:rFonts w:ascii="Times New Roman" w:eastAsia="Times New Roman" w:hAnsi="Times New Roman" w:cs="Times New Roman"/>
          <w:b/>
          <w:sz w:val="28"/>
          <w:lang w:eastAsia="ru-RU"/>
        </w:rPr>
        <w:t xml:space="preserve">Муниципальное </w:t>
      </w:r>
      <w:r>
        <w:rPr>
          <w:rFonts w:ascii="Times New Roman" w:eastAsia="Times New Roman" w:hAnsi="Times New Roman" w:cs="Times New Roman"/>
          <w:b/>
          <w:sz w:val="28"/>
          <w:lang w:eastAsia="ru-RU"/>
        </w:rPr>
        <w:t xml:space="preserve">бюджетное </w:t>
      </w:r>
      <w:r w:rsidRPr="004B7B71">
        <w:rPr>
          <w:rFonts w:ascii="Times New Roman" w:eastAsia="Times New Roman" w:hAnsi="Times New Roman" w:cs="Times New Roman"/>
          <w:b/>
          <w:sz w:val="28"/>
          <w:lang w:eastAsia="ru-RU"/>
        </w:rPr>
        <w:t xml:space="preserve">дошкольное образовательное учреждение </w:t>
      </w:r>
      <w:r>
        <w:rPr>
          <w:rFonts w:ascii="Times New Roman" w:eastAsia="Times New Roman" w:hAnsi="Times New Roman" w:cs="Times New Roman"/>
          <w:b/>
          <w:sz w:val="28"/>
          <w:lang w:eastAsia="ru-RU"/>
        </w:rPr>
        <w:t>-</w:t>
      </w: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детский сад «Берёзка</w:t>
      </w:r>
      <w:r w:rsidRPr="004B7B71">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 xml:space="preserve"> </w:t>
      </w:r>
      <w:proofErr w:type="spellStart"/>
      <w:r>
        <w:rPr>
          <w:rFonts w:ascii="Times New Roman" w:eastAsia="Times New Roman" w:hAnsi="Times New Roman" w:cs="Times New Roman"/>
          <w:b/>
          <w:sz w:val="28"/>
          <w:lang w:eastAsia="ru-RU"/>
        </w:rPr>
        <w:t>р.п</w:t>
      </w:r>
      <w:proofErr w:type="spellEnd"/>
      <w:r>
        <w:rPr>
          <w:rFonts w:ascii="Times New Roman" w:eastAsia="Times New Roman" w:hAnsi="Times New Roman" w:cs="Times New Roman"/>
          <w:b/>
          <w:sz w:val="28"/>
          <w:lang w:eastAsia="ru-RU"/>
        </w:rPr>
        <w:t>. Лысые Горы Саратовской области</w:t>
      </w: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tbl>
      <w:tblPr>
        <w:tblW w:w="0" w:type="auto"/>
        <w:tblInd w:w="250" w:type="dxa"/>
        <w:tblCellMar>
          <w:left w:w="10" w:type="dxa"/>
          <w:right w:w="10" w:type="dxa"/>
        </w:tblCellMar>
        <w:tblLook w:val="0000" w:firstRow="0" w:lastRow="0" w:firstColumn="0" w:lastColumn="0" w:noHBand="0" w:noVBand="0"/>
      </w:tblPr>
      <w:tblGrid>
        <w:gridCol w:w="2591"/>
        <w:gridCol w:w="3615"/>
        <w:gridCol w:w="3115"/>
      </w:tblGrid>
      <w:tr w:rsidR="004B7B71" w:rsidRPr="004B7B71" w:rsidTr="0015693C">
        <w:trPr>
          <w:trHeight w:val="1"/>
        </w:trPr>
        <w:tc>
          <w:tcPr>
            <w:tcW w:w="28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B71" w:rsidRPr="004B7B71" w:rsidRDefault="004B7B71" w:rsidP="004B7B71">
            <w:pPr>
              <w:spacing w:after="0" w:line="240" w:lineRule="auto"/>
              <w:rPr>
                <w:rFonts w:ascii="Times New Roman" w:eastAsia="Times New Roman" w:hAnsi="Times New Roman" w:cs="Times New Roman"/>
                <w:b/>
                <w:sz w:val="24"/>
                <w:lang w:eastAsia="ru-RU"/>
              </w:rPr>
            </w:pPr>
            <w:proofErr w:type="gramStart"/>
            <w:r w:rsidRPr="004B7B71">
              <w:rPr>
                <w:rFonts w:ascii="Times New Roman" w:eastAsia="Times New Roman" w:hAnsi="Times New Roman" w:cs="Times New Roman"/>
                <w:b/>
                <w:sz w:val="24"/>
                <w:lang w:eastAsia="ru-RU"/>
              </w:rPr>
              <w:t>ПРИНЯТА</w:t>
            </w:r>
            <w:proofErr w:type="gramEnd"/>
            <w:r w:rsidRPr="004B7B71">
              <w:rPr>
                <w:rFonts w:ascii="Times New Roman" w:eastAsia="Times New Roman" w:hAnsi="Times New Roman" w:cs="Times New Roman"/>
                <w:b/>
                <w:sz w:val="24"/>
                <w:lang w:eastAsia="ru-RU"/>
              </w:rPr>
              <w:t xml:space="preserve"> на </w:t>
            </w:r>
          </w:p>
          <w:p w:rsidR="004B7B71" w:rsidRPr="004B7B71" w:rsidRDefault="004B7B71" w:rsidP="004B7B71">
            <w:pPr>
              <w:spacing w:after="0" w:line="240" w:lineRule="auto"/>
              <w:rPr>
                <w:rFonts w:ascii="Times New Roman" w:eastAsia="Times New Roman" w:hAnsi="Times New Roman" w:cs="Times New Roman"/>
                <w:b/>
                <w:sz w:val="24"/>
                <w:lang w:eastAsia="ru-RU"/>
              </w:rPr>
            </w:pPr>
            <w:proofErr w:type="gramStart"/>
            <w:r w:rsidRPr="004B7B71">
              <w:rPr>
                <w:rFonts w:ascii="Times New Roman" w:eastAsia="Times New Roman" w:hAnsi="Times New Roman" w:cs="Times New Roman"/>
                <w:b/>
                <w:sz w:val="24"/>
                <w:lang w:eastAsia="ru-RU"/>
              </w:rPr>
              <w:t>Совете</w:t>
            </w:r>
            <w:proofErr w:type="gramEnd"/>
            <w:r w:rsidRPr="004B7B71">
              <w:rPr>
                <w:rFonts w:ascii="Times New Roman" w:eastAsia="Times New Roman" w:hAnsi="Times New Roman" w:cs="Times New Roman"/>
                <w:b/>
                <w:sz w:val="24"/>
                <w:lang w:eastAsia="ru-RU"/>
              </w:rPr>
              <w:t xml:space="preserve"> педагогов</w:t>
            </w:r>
          </w:p>
          <w:p w:rsidR="004B7B71" w:rsidRPr="004B7B71" w:rsidRDefault="004B7B71" w:rsidP="004B7B71">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Протокол № 1</w:t>
            </w:r>
          </w:p>
          <w:p w:rsidR="004B7B71" w:rsidRPr="004B7B71" w:rsidRDefault="004B7B71" w:rsidP="004B7B71">
            <w:pPr>
              <w:spacing w:after="0" w:line="240" w:lineRule="auto"/>
              <w:rPr>
                <w:rFonts w:ascii="Calibri" w:eastAsia="Times New Roman" w:hAnsi="Calibri" w:cs="Times New Roman"/>
                <w:lang w:eastAsia="ru-RU"/>
              </w:rPr>
            </w:pPr>
            <w:r>
              <w:rPr>
                <w:rFonts w:ascii="Times New Roman" w:eastAsia="Times New Roman" w:hAnsi="Times New Roman" w:cs="Times New Roman"/>
                <w:b/>
                <w:sz w:val="24"/>
                <w:lang w:eastAsia="ru-RU"/>
              </w:rPr>
              <w:t>от 31.08. 2018 г</w:t>
            </w:r>
          </w:p>
        </w:tc>
        <w:tc>
          <w:tcPr>
            <w:tcW w:w="3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B71" w:rsidRPr="004B7B71" w:rsidRDefault="004B7B71" w:rsidP="004B7B71">
            <w:pPr>
              <w:spacing w:after="0" w:line="240" w:lineRule="auto"/>
              <w:rPr>
                <w:rFonts w:ascii="Times New Roman" w:eastAsia="Times New Roman" w:hAnsi="Times New Roman" w:cs="Times New Roman"/>
                <w:b/>
                <w:sz w:val="24"/>
                <w:lang w:eastAsia="ru-RU"/>
              </w:rPr>
            </w:pPr>
            <w:r w:rsidRPr="004B7B71">
              <w:rPr>
                <w:rFonts w:ascii="Times New Roman" w:eastAsia="Times New Roman" w:hAnsi="Times New Roman" w:cs="Times New Roman"/>
                <w:b/>
                <w:sz w:val="24"/>
                <w:lang w:eastAsia="ru-RU"/>
              </w:rPr>
              <w:t xml:space="preserve">СОГЛАСОВАНО </w:t>
            </w:r>
          </w:p>
          <w:p w:rsidR="004B7B71" w:rsidRPr="004B7B71" w:rsidRDefault="004B7B71" w:rsidP="004B7B71">
            <w:pPr>
              <w:spacing w:after="0" w:line="240" w:lineRule="auto"/>
              <w:rPr>
                <w:rFonts w:ascii="Times New Roman" w:eastAsia="Times New Roman" w:hAnsi="Times New Roman" w:cs="Times New Roman"/>
                <w:b/>
                <w:sz w:val="24"/>
                <w:lang w:eastAsia="ru-RU"/>
              </w:rPr>
            </w:pPr>
            <w:r w:rsidRPr="004B7B71">
              <w:rPr>
                <w:rFonts w:ascii="Times New Roman" w:eastAsia="Times New Roman" w:hAnsi="Times New Roman" w:cs="Times New Roman"/>
                <w:b/>
                <w:sz w:val="24"/>
                <w:lang w:eastAsia="ru-RU"/>
              </w:rPr>
              <w:t xml:space="preserve">Заместитель заведующего </w:t>
            </w:r>
          </w:p>
          <w:p w:rsidR="004B7B71" w:rsidRPr="004B7B71" w:rsidRDefault="004B7B71" w:rsidP="004B7B71">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МБДОУ-д/с «Берёзка</w:t>
            </w:r>
            <w:r w:rsidRPr="004B7B71">
              <w:rPr>
                <w:rFonts w:ascii="Times New Roman" w:eastAsia="Times New Roman" w:hAnsi="Times New Roman" w:cs="Times New Roman"/>
                <w:b/>
                <w:sz w:val="24"/>
                <w:lang w:eastAsia="ru-RU"/>
              </w:rPr>
              <w:t>»</w:t>
            </w:r>
          </w:p>
          <w:p w:rsidR="004B7B71" w:rsidRPr="004B7B71" w:rsidRDefault="004B7B71" w:rsidP="004B7B71">
            <w:pPr>
              <w:spacing w:after="0" w:line="240" w:lineRule="auto"/>
              <w:rPr>
                <w:rFonts w:ascii="Times New Roman" w:eastAsia="Times New Roman" w:hAnsi="Times New Roman" w:cs="Times New Roman"/>
                <w:b/>
                <w:sz w:val="24"/>
                <w:lang w:eastAsia="ru-RU"/>
              </w:rPr>
            </w:pPr>
            <w:r w:rsidRPr="004B7B71">
              <w:rPr>
                <w:rFonts w:ascii="Times New Roman" w:eastAsia="Times New Roman" w:hAnsi="Times New Roman" w:cs="Times New Roman"/>
                <w:b/>
                <w:sz w:val="24"/>
                <w:lang w:eastAsia="ru-RU"/>
              </w:rPr>
              <w:t>_______________ _____________</w:t>
            </w:r>
          </w:p>
          <w:p w:rsidR="004B7B71" w:rsidRPr="004B7B71" w:rsidRDefault="004B7B71" w:rsidP="004B7B71">
            <w:pPr>
              <w:spacing w:after="0" w:line="240" w:lineRule="auto"/>
              <w:rPr>
                <w:rFonts w:ascii="Calibri" w:eastAsia="Times New Roman" w:hAnsi="Calibri" w:cs="Times New Roman"/>
                <w:lang w:eastAsia="ru-RU"/>
              </w:rPr>
            </w:pPr>
            <w:r>
              <w:rPr>
                <w:rFonts w:ascii="Times New Roman" w:eastAsia="Times New Roman" w:hAnsi="Times New Roman" w:cs="Times New Roman"/>
                <w:b/>
                <w:sz w:val="24"/>
                <w:lang w:eastAsia="ru-RU"/>
              </w:rPr>
              <w:t>________________ 2018 г</w:t>
            </w:r>
            <w:r w:rsidRPr="004B7B71">
              <w:rPr>
                <w:rFonts w:ascii="Times New Roman" w:eastAsia="Times New Roman" w:hAnsi="Times New Roman" w:cs="Times New Roman"/>
                <w:b/>
                <w:sz w:val="24"/>
                <w:lang w:eastAsia="ru-RU"/>
              </w:rPr>
              <w:t xml:space="preserve"> </w:t>
            </w:r>
          </w:p>
        </w:tc>
        <w:tc>
          <w:tcPr>
            <w:tcW w:w="33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7B71" w:rsidRPr="004B7B71" w:rsidRDefault="004B7B71" w:rsidP="004B7B71">
            <w:pPr>
              <w:spacing w:after="0" w:line="240" w:lineRule="auto"/>
              <w:rPr>
                <w:rFonts w:ascii="Times New Roman" w:eastAsia="Times New Roman" w:hAnsi="Times New Roman" w:cs="Times New Roman"/>
                <w:b/>
                <w:sz w:val="24"/>
                <w:lang w:eastAsia="ru-RU"/>
              </w:rPr>
            </w:pPr>
            <w:r w:rsidRPr="004B7B71">
              <w:rPr>
                <w:rFonts w:ascii="Times New Roman" w:eastAsia="Times New Roman" w:hAnsi="Times New Roman" w:cs="Times New Roman"/>
                <w:b/>
                <w:sz w:val="24"/>
                <w:lang w:eastAsia="ru-RU"/>
              </w:rPr>
              <w:t>УТВЕРЖДАЮ:</w:t>
            </w:r>
          </w:p>
          <w:p w:rsidR="004B7B71" w:rsidRPr="004B7B71" w:rsidRDefault="004B7B71" w:rsidP="004B7B71">
            <w:pPr>
              <w:spacing w:after="0" w:line="240" w:lineRule="auto"/>
              <w:rPr>
                <w:rFonts w:ascii="Times New Roman" w:eastAsia="Times New Roman" w:hAnsi="Times New Roman" w:cs="Times New Roman"/>
                <w:b/>
                <w:sz w:val="24"/>
                <w:lang w:eastAsia="ru-RU"/>
              </w:rPr>
            </w:pPr>
            <w:r w:rsidRPr="004B7B71">
              <w:rPr>
                <w:rFonts w:ascii="Times New Roman" w:eastAsia="Times New Roman" w:hAnsi="Times New Roman" w:cs="Times New Roman"/>
                <w:b/>
                <w:sz w:val="24"/>
                <w:lang w:eastAsia="ru-RU"/>
              </w:rPr>
              <w:t>Заведующий М</w:t>
            </w:r>
            <w:r>
              <w:rPr>
                <w:rFonts w:ascii="Times New Roman" w:eastAsia="Times New Roman" w:hAnsi="Times New Roman" w:cs="Times New Roman"/>
                <w:b/>
                <w:sz w:val="24"/>
                <w:lang w:eastAsia="ru-RU"/>
              </w:rPr>
              <w:t>Б</w:t>
            </w:r>
            <w:r w:rsidRPr="004B7B71">
              <w:rPr>
                <w:rFonts w:ascii="Times New Roman" w:eastAsia="Times New Roman" w:hAnsi="Times New Roman" w:cs="Times New Roman"/>
                <w:b/>
                <w:sz w:val="24"/>
                <w:lang w:eastAsia="ru-RU"/>
              </w:rPr>
              <w:t>ДО</w:t>
            </w:r>
            <w:proofErr w:type="gramStart"/>
            <w:r w:rsidRPr="004B7B71">
              <w:rPr>
                <w:rFonts w:ascii="Times New Roman" w:eastAsia="Times New Roman" w:hAnsi="Times New Roman" w:cs="Times New Roman"/>
                <w:b/>
                <w:sz w:val="24"/>
                <w:lang w:eastAsia="ru-RU"/>
              </w:rPr>
              <w:t>У</w:t>
            </w:r>
            <w:r>
              <w:rPr>
                <w:rFonts w:ascii="Times New Roman" w:eastAsia="Times New Roman" w:hAnsi="Times New Roman" w:cs="Times New Roman"/>
                <w:b/>
                <w:sz w:val="24"/>
                <w:lang w:eastAsia="ru-RU"/>
              </w:rPr>
              <w:t>-</w:t>
            </w:r>
            <w:proofErr w:type="gramEnd"/>
            <w:r>
              <w:rPr>
                <w:rFonts w:ascii="Times New Roman" w:eastAsia="Times New Roman" w:hAnsi="Times New Roman" w:cs="Times New Roman"/>
                <w:b/>
                <w:sz w:val="24"/>
                <w:lang w:eastAsia="ru-RU"/>
              </w:rPr>
              <w:t xml:space="preserve"> д/с</w:t>
            </w:r>
          </w:p>
          <w:p w:rsidR="004B7B71" w:rsidRPr="004B7B71" w:rsidRDefault="004B7B71" w:rsidP="004B7B71">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«Берёзка</w:t>
            </w:r>
            <w:r w:rsidRPr="004B7B71">
              <w:rPr>
                <w:rFonts w:ascii="Times New Roman" w:eastAsia="Times New Roman" w:hAnsi="Times New Roman" w:cs="Times New Roman"/>
                <w:b/>
                <w:sz w:val="24"/>
                <w:lang w:eastAsia="ru-RU"/>
              </w:rPr>
              <w:t>»</w:t>
            </w:r>
          </w:p>
          <w:p w:rsidR="004B7B71" w:rsidRPr="004B7B71" w:rsidRDefault="004B7B71" w:rsidP="004B7B71">
            <w:pPr>
              <w:spacing w:after="0" w:line="240" w:lineRule="auto"/>
              <w:rPr>
                <w:rFonts w:ascii="Times New Roman" w:eastAsia="Times New Roman" w:hAnsi="Times New Roman" w:cs="Times New Roman"/>
                <w:b/>
                <w:sz w:val="24"/>
                <w:lang w:eastAsia="ru-RU"/>
              </w:rPr>
            </w:pPr>
            <w:r w:rsidRPr="004B7B71">
              <w:rPr>
                <w:rFonts w:ascii="Times New Roman" w:eastAsia="Times New Roman" w:hAnsi="Times New Roman" w:cs="Times New Roman"/>
                <w:b/>
                <w:sz w:val="24"/>
                <w:lang w:eastAsia="ru-RU"/>
              </w:rPr>
              <w:t>_____________ ____________</w:t>
            </w:r>
          </w:p>
          <w:p w:rsidR="004B7B71" w:rsidRPr="004B7B71" w:rsidRDefault="004B7B71" w:rsidP="004B7B71">
            <w:pPr>
              <w:spacing w:after="0" w:line="240" w:lineRule="auto"/>
              <w:rPr>
                <w:rFonts w:ascii="Calibri" w:eastAsia="Times New Roman" w:hAnsi="Calibri" w:cs="Times New Roman"/>
                <w:lang w:eastAsia="ru-RU"/>
              </w:rPr>
            </w:pPr>
            <w:r>
              <w:rPr>
                <w:rFonts w:ascii="Times New Roman" w:eastAsia="Times New Roman" w:hAnsi="Times New Roman" w:cs="Times New Roman"/>
                <w:b/>
                <w:sz w:val="24"/>
                <w:lang w:eastAsia="ru-RU"/>
              </w:rPr>
              <w:t>________________ 2018 г</w:t>
            </w:r>
            <w:r w:rsidRPr="004B7B71">
              <w:rPr>
                <w:rFonts w:ascii="Times New Roman" w:eastAsia="Times New Roman" w:hAnsi="Times New Roman" w:cs="Times New Roman"/>
                <w:b/>
                <w:sz w:val="24"/>
                <w:lang w:eastAsia="ru-RU"/>
              </w:rPr>
              <w:t xml:space="preserve"> Приказ № ____</w:t>
            </w:r>
          </w:p>
        </w:tc>
      </w:tr>
    </w:tbl>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shd w:val="clear" w:color="auto" w:fill="FF00FF"/>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Pr="004B7B71" w:rsidRDefault="004B7B71" w:rsidP="004B7B71">
      <w:pPr>
        <w:spacing w:after="0" w:line="240" w:lineRule="auto"/>
        <w:jc w:val="center"/>
        <w:rPr>
          <w:rFonts w:ascii="Times New Roman" w:eastAsia="Times New Roman" w:hAnsi="Times New Roman" w:cs="Times New Roman"/>
          <w:b/>
          <w:sz w:val="24"/>
          <w:lang w:eastAsia="ru-RU"/>
        </w:rPr>
      </w:pPr>
    </w:p>
    <w:p w:rsidR="004B7B71" w:rsidRDefault="004B7B71" w:rsidP="004B7B71">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Рабочая программа </w:t>
      </w:r>
    </w:p>
    <w:p w:rsidR="004B7B71" w:rsidRDefault="004B7B71" w:rsidP="004B7B71">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Педагога </w:t>
      </w:r>
      <w:proofErr w:type="gramStart"/>
      <w:r>
        <w:rPr>
          <w:rFonts w:ascii="Times New Roman" w:eastAsia="Times New Roman" w:hAnsi="Times New Roman" w:cs="Times New Roman"/>
          <w:b/>
          <w:sz w:val="28"/>
          <w:lang w:eastAsia="ru-RU"/>
        </w:rPr>
        <w:t>–п</w:t>
      </w:r>
      <w:proofErr w:type="gramEnd"/>
      <w:r>
        <w:rPr>
          <w:rFonts w:ascii="Times New Roman" w:eastAsia="Times New Roman" w:hAnsi="Times New Roman" w:cs="Times New Roman"/>
          <w:b/>
          <w:sz w:val="28"/>
          <w:lang w:eastAsia="ru-RU"/>
        </w:rPr>
        <w:t>сихолога, социального педагога</w:t>
      </w: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r w:rsidRPr="004B7B71">
        <w:rPr>
          <w:rFonts w:ascii="Times New Roman CYR" w:eastAsia="Times New Roman CYR" w:hAnsi="Times New Roman CYR" w:cs="Times New Roman CYR"/>
          <w:b/>
          <w:sz w:val="28"/>
          <w:lang w:eastAsia="ru-RU"/>
        </w:rPr>
        <w:t xml:space="preserve"> МБДО</w:t>
      </w:r>
      <w:proofErr w:type="gramStart"/>
      <w:r w:rsidRPr="004B7B71">
        <w:rPr>
          <w:rFonts w:ascii="Times New Roman CYR" w:eastAsia="Times New Roman CYR" w:hAnsi="Times New Roman CYR" w:cs="Times New Roman CYR"/>
          <w:b/>
          <w:sz w:val="28"/>
          <w:lang w:eastAsia="ru-RU"/>
        </w:rPr>
        <w:t>У-</w:t>
      </w:r>
      <w:proofErr w:type="gramEnd"/>
      <w:r w:rsidRPr="004B7B71">
        <w:rPr>
          <w:rFonts w:ascii="Times New Roman CYR" w:eastAsia="Times New Roman CYR" w:hAnsi="Times New Roman CYR" w:cs="Times New Roman CYR"/>
          <w:b/>
          <w:sz w:val="28"/>
          <w:lang w:eastAsia="ru-RU"/>
        </w:rPr>
        <w:t xml:space="preserve"> д/с </w:t>
      </w:r>
      <w:r w:rsidRPr="004B7B71">
        <w:rPr>
          <w:rFonts w:ascii="Times New Roman" w:eastAsia="Times New Roman" w:hAnsi="Times New Roman" w:cs="Times New Roman"/>
          <w:b/>
          <w:sz w:val="28"/>
          <w:lang w:eastAsia="ru-RU"/>
        </w:rPr>
        <w:t>«</w:t>
      </w:r>
      <w:r w:rsidRPr="004B7B71">
        <w:rPr>
          <w:rFonts w:ascii="Times New Roman CYR" w:eastAsia="Times New Roman CYR" w:hAnsi="Times New Roman CYR" w:cs="Times New Roman CYR"/>
          <w:b/>
          <w:sz w:val="28"/>
          <w:lang w:eastAsia="ru-RU"/>
        </w:rPr>
        <w:t>Берёзка</w:t>
      </w:r>
      <w:r w:rsidRPr="004B7B71">
        <w:rPr>
          <w:rFonts w:ascii="Times New Roman" w:eastAsia="Times New Roman" w:hAnsi="Times New Roman" w:cs="Times New Roman"/>
          <w:b/>
          <w:sz w:val="28"/>
          <w:lang w:eastAsia="ru-RU"/>
        </w:rPr>
        <w:t>»</w:t>
      </w:r>
    </w:p>
    <w:p w:rsidR="004B7B71" w:rsidRPr="004B7B71" w:rsidRDefault="004B7B71" w:rsidP="004B7B71">
      <w:pPr>
        <w:spacing w:after="0" w:line="240" w:lineRule="auto"/>
        <w:jc w:val="center"/>
        <w:rPr>
          <w:rFonts w:ascii="Times New Roman CYR" w:eastAsia="Times New Roman CYR" w:hAnsi="Times New Roman CYR" w:cs="Times New Roman CYR"/>
          <w:b/>
          <w:sz w:val="28"/>
          <w:lang w:eastAsia="ru-RU"/>
        </w:rPr>
      </w:pPr>
      <w:proofErr w:type="spellStart"/>
      <w:r w:rsidRPr="004B7B71">
        <w:rPr>
          <w:rFonts w:ascii="Times New Roman CYR" w:eastAsia="Times New Roman CYR" w:hAnsi="Times New Roman CYR" w:cs="Times New Roman CYR"/>
          <w:b/>
          <w:sz w:val="28"/>
          <w:lang w:eastAsia="ru-RU"/>
        </w:rPr>
        <w:t>р.п</w:t>
      </w:r>
      <w:proofErr w:type="spellEnd"/>
      <w:r w:rsidRPr="004B7B71">
        <w:rPr>
          <w:rFonts w:ascii="Times New Roman CYR" w:eastAsia="Times New Roman CYR" w:hAnsi="Times New Roman CYR" w:cs="Times New Roman CYR"/>
          <w:b/>
          <w:sz w:val="28"/>
          <w:lang w:eastAsia="ru-RU"/>
        </w:rPr>
        <w:t>. Лысые Горы Саратовской области</w:t>
      </w:r>
    </w:p>
    <w:p w:rsidR="004B7B71" w:rsidRPr="004B7B71" w:rsidRDefault="004B7B71" w:rsidP="004B7B71">
      <w:pPr>
        <w:spacing w:after="0" w:line="240" w:lineRule="auto"/>
        <w:rPr>
          <w:rFonts w:ascii="Times New Roman" w:eastAsia="Times New Roman" w:hAnsi="Times New Roman" w:cs="Times New Roman"/>
          <w:b/>
          <w:sz w:val="28"/>
          <w:lang w:eastAsia="ru-RU"/>
        </w:rPr>
      </w:pPr>
      <w:r w:rsidRPr="004B7B71">
        <w:rPr>
          <w:rFonts w:ascii="Times New Roman" w:eastAsia="Times New Roman" w:hAnsi="Times New Roman" w:cs="Times New Roman"/>
          <w:b/>
          <w:sz w:val="28"/>
          <w:lang w:eastAsia="ru-RU"/>
        </w:rPr>
        <w:t xml:space="preserve">                                         общеразвивающей направленности </w:t>
      </w: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на 2018-2019</w:t>
      </w:r>
      <w:r w:rsidRPr="004B7B71">
        <w:rPr>
          <w:rFonts w:ascii="Times New Roman" w:eastAsia="Times New Roman" w:hAnsi="Times New Roman" w:cs="Times New Roman"/>
          <w:b/>
          <w:sz w:val="28"/>
          <w:lang w:eastAsia="ru-RU"/>
        </w:rPr>
        <w:t xml:space="preserve"> учебный год</w:t>
      </w: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r w:rsidRPr="004B7B71">
        <w:rPr>
          <w:rFonts w:ascii="Times New Roman" w:eastAsia="Times New Roman" w:hAnsi="Times New Roman" w:cs="Times New Roman"/>
          <w:b/>
          <w:sz w:val="28"/>
          <w:lang w:eastAsia="ru-RU"/>
        </w:rPr>
        <w:t xml:space="preserve">                                                                         </w:t>
      </w: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240" w:lineRule="auto"/>
        <w:jc w:val="right"/>
        <w:rPr>
          <w:rFonts w:ascii="Times New Roman" w:eastAsia="Times New Roman" w:hAnsi="Times New Roman" w:cs="Times New Roman"/>
          <w:b/>
          <w:sz w:val="28"/>
          <w:lang w:eastAsia="ru-RU"/>
        </w:rPr>
      </w:pPr>
      <w:r w:rsidRPr="004B7B71">
        <w:rPr>
          <w:rFonts w:ascii="Times New Roman" w:eastAsia="Times New Roman" w:hAnsi="Times New Roman" w:cs="Times New Roman"/>
          <w:b/>
          <w:sz w:val="28"/>
          <w:lang w:eastAsia="ru-RU"/>
        </w:rPr>
        <w:t>Разработчик</w:t>
      </w:r>
    </w:p>
    <w:p w:rsidR="004B7B71" w:rsidRDefault="004B7B71" w:rsidP="004B7B71">
      <w:pPr>
        <w:spacing w:after="0" w:line="240" w:lineRule="auto"/>
        <w:jc w:val="right"/>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Педагог – психолог</w:t>
      </w:r>
    </w:p>
    <w:p w:rsidR="004B7B71" w:rsidRDefault="004B7B71" w:rsidP="004B7B71">
      <w:pPr>
        <w:spacing w:after="0" w:line="240" w:lineRule="auto"/>
        <w:jc w:val="right"/>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Социальный педагог: </w:t>
      </w:r>
    </w:p>
    <w:p w:rsidR="004B7B71" w:rsidRPr="004B7B71" w:rsidRDefault="004B7B71" w:rsidP="004B7B71">
      <w:pPr>
        <w:spacing w:after="0" w:line="240" w:lineRule="auto"/>
        <w:jc w:val="right"/>
        <w:rPr>
          <w:rFonts w:ascii="Times New Roman" w:eastAsia="Times New Roman" w:hAnsi="Times New Roman" w:cs="Times New Roman"/>
          <w:b/>
          <w:sz w:val="28"/>
          <w:lang w:eastAsia="ru-RU"/>
        </w:rPr>
      </w:pPr>
      <w:proofErr w:type="spellStart"/>
      <w:r>
        <w:rPr>
          <w:rFonts w:ascii="Times New Roman" w:eastAsia="Times New Roman" w:hAnsi="Times New Roman" w:cs="Times New Roman"/>
          <w:b/>
          <w:sz w:val="28"/>
          <w:lang w:eastAsia="ru-RU"/>
        </w:rPr>
        <w:t>Алопина</w:t>
      </w:r>
      <w:proofErr w:type="spellEnd"/>
      <w:r>
        <w:rPr>
          <w:rFonts w:ascii="Times New Roman" w:eastAsia="Times New Roman" w:hAnsi="Times New Roman" w:cs="Times New Roman"/>
          <w:b/>
          <w:sz w:val="28"/>
          <w:lang w:eastAsia="ru-RU"/>
        </w:rPr>
        <w:t xml:space="preserve"> Ольга Васильевна</w:t>
      </w:r>
    </w:p>
    <w:p w:rsidR="004B7B71" w:rsidRPr="004B7B71" w:rsidRDefault="004B7B71" w:rsidP="004B7B71">
      <w:pPr>
        <w:spacing w:after="0" w:line="240" w:lineRule="auto"/>
        <w:jc w:val="right"/>
        <w:rPr>
          <w:rFonts w:ascii="Times New Roman" w:eastAsia="Times New Roman" w:hAnsi="Times New Roman" w:cs="Times New Roman"/>
          <w:b/>
          <w:sz w:val="28"/>
          <w:lang w:eastAsia="ru-RU"/>
        </w:rPr>
      </w:pP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240" w:lineRule="auto"/>
        <w:jc w:val="center"/>
        <w:rPr>
          <w:rFonts w:ascii="Times New Roman" w:eastAsia="Times New Roman" w:hAnsi="Times New Roman" w:cs="Times New Roman"/>
          <w:b/>
          <w:sz w:val="28"/>
          <w:lang w:eastAsia="ru-RU"/>
        </w:rPr>
      </w:pPr>
    </w:p>
    <w:p w:rsidR="004B7B71" w:rsidRPr="004B7B71" w:rsidRDefault="004B7B71" w:rsidP="004B7B71">
      <w:pPr>
        <w:spacing w:after="0" w:line="360" w:lineRule="auto"/>
        <w:jc w:val="center"/>
        <w:rPr>
          <w:rFonts w:ascii="Times New Roman" w:eastAsia="Times New Roman" w:hAnsi="Times New Roman" w:cs="Times New Roman"/>
          <w:b/>
          <w:sz w:val="28"/>
          <w:lang w:eastAsia="ru-RU"/>
        </w:rPr>
      </w:pPr>
    </w:p>
    <w:p w:rsidR="004B7B71" w:rsidRPr="004B7B71" w:rsidRDefault="004B7B71" w:rsidP="004B7B71">
      <w:pPr>
        <w:spacing w:after="0" w:line="360" w:lineRule="auto"/>
        <w:jc w:val="center"/>
        <w:rPr>
          <w:rFonts w:ascii="Times New Roman" w:eastAsia="Times New Roman" w:hAnsi="Times New Roman" w:cs="Times New Roman"/>
          <w:b/>
          <w:sz w:val="28"/>
          <w:lang w:eastAsia="ru-RU"/>
        </w:rPr>
      </w:pPr>
      <w:r w:rsidRPr="004B7B71">
        <w:rPr>
          <w:rFonts w:ascii="Times New Roman" w:eastAsia="Times New Roman" w:hAnsi="Times New Roman" w:cs="Times New Roman"/>
          <w:b/>
          <w:sz w:val="28"/>
          <w:lang w:eastAsia="ru-RU"/>
        </w:rPr>
        <w:t xml:space="preserve">____________ </w:t>
      </w:r>
    </w:p>
    <w:p w:rsidR="004B7B71" w:rsidRDefault="004B7B71" w:rsidP="004B7B71">
      <w:pPr>
        <w:spacing w:after="0" w:line="36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2018-2019 год</w:t>
      </w:r>
    </w:p>
    <w:p w:rsidR="00702475" w:rsidRPr="004B7B71" w:rsidRDefault="002D534C" w:rsidP="004B7B71">
      <w:pPr>
        <w:spacing w:after="0" w:line="360" w:lineRule="auto"/>
        <w:jc w:val="center"/>
        <w:rPr>
          <w:rFonts w:ascii="Times New Roman" w:eastAsia="Times New Roman" w:hAnsi="Times New Roman" w:cs="Times New Roman"/>
          <w:b/>
          <w:sz w:val="28"/>
          <w:lang w:eastAsia="ru-RU"/>
        </w:rPr>
      </w:pPr>
      <w:r>
        <w:rPr>
          <w:rFonts w:ascii="Times New Roman" w:hAnsi="Times New Roman" w:cs="Times New Roman"/>
          <w:b/>
          <w:sz w:val="28"/>
          <w:szCs w:val="28"/>
        </w:rPr>
        <w:lastRenderedPageBreak/>
        <w:t>Содержание</w:t>
      </w:r>
    </w:p>
    <w:tbl>
      <w:tblPr>
        <w:tblStyle w:val="a3"/>
        <w:tblW w:w="0" w:type="auto"/>
        <w:tblLook w:val="04A0" w:firstRow="1" w:lastRow="0" w:firstColumn="1" w:lastColumn="0" w:noHBand="0" w:noVBand="1"/>
      </w:tblPr>
      <w:tblGrid>
        <w:gridCol w:w="675"/>
        <w:gridCol w:w="6804"/>
        <w:gridCol w:w="2092"/>
      </w:tblGrid>
      <w:tr w:rsidR="002D534C" w:rsidTr="002D534C">
        <w:tc>
          <w:tcPr>
            <w:tcW w:w="675" w:type="dxa"/>
          </w:tcPr>
          <w:p w:rsidR="002D534C" w:rsidRDefault="002D534C" w:rsidP="002D534C">
            <w:pPr>
              <w:rPr>
                <w:rFonts w:ascii="Times New Roman" w:hAnsi="Times New Roman" w:cs="Times New Roman"/>
                <w:sz w:val="28"/>
                <w:szCs w:val="28"/>
              </w:rPr>
            </w:pPr>
            <w:r>
              <w:rPr>
                <w:rFonts w:ascii="Times New Roman" w:hAnsi="Times New Roman" w:cs="Times New Roman"/>
                <w:sz w:val="28"/>
                <w:szCs w:val="28"/>
              </w:rPr>
              <w:t>№</w:t>
            </w:r>
          </w:p>
        </w:tc>
        <w:tc>
          <w:tcPr>
            <w:tcW w:w="6804" w:type="dxa"/>
          </w:tcPr>
          <w:p w:rsidR="002D534C" w:rsidRDefault="002D534C" w:rsidP="002D534C">
            <w:pPr>
              <w:rPr>
                <w:rFonts w:ascii="Times New Roman" w:hAnsi="Times New Roman" w:cs="Times New Roman"/>
                <w:sz w:val="28"/>
                <w:szCs w:val="28"/>
              </w:rPr>
            </w:pPr>
            <w:r>
              <w:rPr>
                <w:rFonts w:ascii="Times New Roman" w:hAnsi="Times New Roman" w:cs="Times New Roman"/>
                <w:sz w:val="28"/>
                <w:szCs w:val="28"/>
              </w:rPr>
              <w:t>Содержание</w:t>
            </w:r>
          </w:p>
        </w:tc>
        <w:tc>
          <w:tcPr>
            <w:tcW w:w="2092" w:type="dxa"/>
          </w:tcPr>
          <w:p w:rsidR="002D534C" w:rsidRDefault="002D534C" w:rsidP="002D534C">
            <w:pPr>
              <w:rPr>
                <w:rFonts w:ascii="Times New Roman" w:hAnsi="Times New Roman" w:cs="Times New Roman"/>
                <w:sz w:val="28"/>
                <w:szCs w:val="28"/>
              </w:rPr>
            </w:pPr>
            <w:r>
              <w:rPr>
                <w:rFonts w:ascii="Times New Roman" w:hAnsi="Times New Roman" w:cs="Times New Roman"/>
                <w:sz w:val="28"/>
                <w:szCs w:val="28"/>
              </w:rPr>
              <w:t>Стр.</w:t>
            </w:r>
          </w:p>
        </w:tc>
      </w:tr>
      <w:tr w:rsidR="002D534C" w:rsidTr="002D534C">
        <w:tc>
          <w:tcPr>
            <w:tcW w:w="675" w:type="dxa"/>
          </w:tcPr>
          <w:p w:rsidR="002D534C" w:rsidRDefault="002D534C" w:rsidP="002D534C">
            <w:pPr>
              <w:rPr>
                <w:rFonts w:ascii="Times New Roman" w:hAnsi="Times New Roman" w:cs="Times New Roman"/>
                <w:sz w:val="28"/>
                <w:szCs w:val="28"/>
              </w:rPr>
            </w:pPr>
          </w:p>
        </w:tc>
        <w:tc>
          <w:tcPr>
            <w:tcW w:w="6804" w:type="dxa"/>
          </w:tcPr>
          <w:p w:rsidR="002D534C" w:rsidRDefault="002D534C" w:rsidP="002D534C">
            <w:pPr>
              <w:rPr>
                <w:rFonts w:ascii="Times New Roman" w:hAnsi="Times New Roman" w:cs="Times New Roman"/>
                <w:sz w:val="28"/>
                <w:szCs w:val="28"/>
              </w:rPr>
            </w:pPr>
            <w:r>
              <w:rPr>
                <w:rFonts w:ascii="Times New Roman" w:hAnsi="Times New Roman" w:cs="Times New Roman"/>
                <w:sz w:val="28"/>
                <w:szCs w:val="28"/>
              </w:rPr>
              <w:t>Целевой раздел</w:t>
            </w:r>
          </w:p>
        </w:tc>
        <w:tc>
          <w:tcPr>
            <w:tcW w:w="2092" w:type="dxa"/>
          </w:tcPr>
          <w:p w:rsidR="002D534C" w:rsidRDefault="002D534C" w:rsidP="002D534C">
            <w:pPr>
              <w:rPr>
                <w:rFonts w:ascii="Times New Roman" w:hAnsi="Times New Roman" w:cs="Times New Roman"/>
                <w:sz w:val="28"/>
                <w:szCs w:val="28"/>
              </w:rPr>
            </w:pPr>
          </w:p>
        </w:tc>
      </w:tr>
      <w:tr w:rsidR="002D534C" w:rsidTr="002D534C">
        <w:tc>
          <w:tcPr>
            <w:tcW w:w="675" w:type="dxa"/>
          </w:tcPr>
          <w:p w:rsidR="002D534C" w:rsidRDefault="002D534C" w:rsidP="002D534C">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2D534C" w:rsidRDefault="002D534C" w:rsidP="002D534C">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2092"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w:t>
            </w:r>
          </w:p>
        </w:tc>
      </w:tr>
      <w:tr w:rsidR="002D534C" w:rsidTr="002D534C">
        <w:tc>
          <w:tcPr>
            <w:tcW w:w="675"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1.1</w:t>
            </w:r>
          </w:p>
        </w:tc>
        <w:tc>
          <w:tcPr>
            <w:tcW w:w="6804"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Нормативные документы</w:t>
            </w:r>
          </w:p>
        </w:tc>
        <w:tc>
          <w:tcPr>
            <w:tcW w:w="2092"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1-2</w:t>
            </w:r>
          </w:p>
        </w:tc>
      </w:tr>
      <w:tr w:rsidR="002D534C" w:rsidTr="002D534C">
        <w:tc>
          <w:tcPr>
            <w:tcW w:w="675"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1.2</w:t>
            </w:r>
          </w:p>
        </w:tc>
        <w:tc>
          <w:tcPr>
            <w:tcW w:w="6804" w:type="dxa"/>
          </w:tcPr>
          <w:p w:rsidR="002D534C" w:rsidRDefault="00664949" w:rsidP="00664949">
            <w:pPr>
              <w:rPr>
                <w:rFonts w:ascii="Times New Roman" w:hAnsi="Times New Roman" w:cs="Times New Roman"/>
                <w:sz w:val="28"/>
                <w:szCs w:val="28"/>
              </w:rPr>
            </w:pPr>
            <w:r>
              <w:rPr>
                <w:rFonts w:ascii="Times New Roman" w:hAnsi="Times New Roman" w:cs="Times New Roman"/>
                <w:sz w:val="28"/>
                <w:szCs w:val="28"/>
              </w:rPr>
              <w:t>Цель и задачи реализации программы</w:t>
            </w:r>
          </w:p>
        </w:tc>
        <w:tc>
          <w:tcPr>
            <w:tcW w:w="2092"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3</w:t>
            </w:r>
          </w:p>
        </w:tc>
      </w:tr>
      <w:tr w:rsidR="002D534C" w:rsidTr="002D534C">
        <w:tc>
          <w:tcPr>
            <w:tcW w:w="675"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образовательной программы</w:t>
            </w:r>
          </w:p>
        </w:tc>
        <w:tc>
          <w:tcPr>
            <w:tcW w:w="2092"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4-6</w:t>
            </w:r>
          </w:p>
        </w:tc>
      </w:tr>
      <w:tr w:rsidR="002D534C" w:rsidTr="002D534C">
        <w:tc>
          <w:tcPr>
            <w:tcW w:w="675"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1.4</w:t>
            </w:r>
          </w:p>
        </w:tc>
        <w:tc>
          <w:tcPr>
            <w:tcW w:w="6804"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Значимые характеристики для разработки и реализации образовательной программы</w:t>
            </w:r>
          </w:p>
        </w:tc>
        <w:tc>
          <w:tcPr>
            <w:tcW w:w="2092"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7-8</w:t>
            </w:r>
          </w:p>
        </w:tc>
      </w:tr>
      <w:tr w:rsidR="002D534C" w:rsidTr="002D534C">
        <w:tc>
          <w:tcPr>
            <w:tcW w:w="675" w:type="dxa"/>
          </w:tcPr>
          <w:p w:rsidR="002D534C" w:rsidRDefault="00664949" w:rsidP="002D534C">
            <w:pPr>
              <w:rPr>
                <w:rFonts w:ascii="Times New Roman" w:hAnsi="Times New Roman" w:cs="Times New Roman"/>
                <w:sz w:val="28"/>
                <w:szCs w:val="28"/>
              </w:rPr>
            </w:pPr>
            <w:r>
              <w:rPr>
                <w:rFonts w:ascii="Times New Roman" w:hAnsi="Times New Roman" w:cs="Times New Roman"/>
                <w:sz w:val="28"/>
                <w:szCs w:val="28"/>
              </w:rPr>
              <w:t>1.5</w:t>
            </w:r>
          </w:p>
        </w:tc>
        <w:tc>
          <w:tcPr>
            <w:tcW w:w="6804" w:type="dxa"/>
          </w:tcPr>
          <w:p w:rsidR="002D534C" w:rsidRDefault="00664949" w:rsidP="00664949">
            <w:pPr>
              <w:rPr>
                <w:rFonts w:ascii="Times New Roman" w:hAnsi="Times New Roman" w:cs="Times New Roman"/>
                <w:sz w:val="28"/>
                <w:szCs w:val="28"/>
              </w:rPr>
            </w:pPr>
            <w:r>
              <w:rPr>
                <w:rFonts w:ascii="Times New Roman" w:hAnsi="Times New Roman" w:cs="Times New Roman"/>
                <w:sz w:val="28"/>
                <w:szCs w:val="28"/>
              </w:rPr>
              <w:t>Характеристика возрастных особенностей развития детей дошкольного возраста</w:t>
            </w:r>
          </w:p>
        </w:tc>
        <w:tc>
          <w:tcPr>
            <w:tcW w:w="2092" w:type="dxa"/>
          </w:tcPr>
          <w:p w:rsidR="002D534C" w:rsidRDefault="0020766B" w:rsidP="002D534C">
            <w:pPr>
              <w:rPr>
                <w:rFonts w:ascii="Times New Roman" w:hAnsi="Times New Roman" w:cs="Times New Roman"/>
                <w:sz w:val="28"/>
                <w:szCs w:val="28"/>
              </w:rPr>
            </w:pPr>
            <w:r>
              <w:rPr>
                <w:rFonts w:ascii="Times New Roman" w:hAnsi="Times New Roman" w:cs="Times New Roman"/>
                <w:sz w:val="28"/>
                <w:szCs w:val="28"/>
              </w:rPr>
              <w:t>9-17</w:t>
            </w:r>
          </w:p>
        </w:tc>
      </w:tr>
      <w:tr w:rsidR="00C00990" w:rsidTr="002D534C">
        <w:tc>
          <w:tcPr>
            <w:tcW w:w="675" w:type="dxa"/>
          </w:tcPr>
          <w:p w:rsidR="00C00990" w:rsidRDefault="0020766B" w:rsidP="002D534C">
            <w:pP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C00990" w:rsidRDefault="0020766B" w:rsidP="002D534C">
            <w:pPr>
              <w:rPr>
                <w:rFonts w:ascii="Times New Roman" w:hAnsi="Times New Roman" w:cs="Times New Roman"/>
                <w:sz w:val="28"/>
                <w:szCs w:val="28"/>
              </w:rPr>
            </w:pPr>
            <w:r>
              <w:rPr>
                <w:rFonts w:ascii="Times New Roman" w:hAnsi="Times New Roman" w:cs="Times New Roman"/>
                <w:sz w:val="28"/>
                <w:szCs w:val="28"/>
              </w:rPr>
              <w:t>Планируемые результаты с учетом возрастных возможностей и индивидуальных различий (индивидуальных траекторий развития) и требований к целевым ориентирам в обязательной части</w:t>
            </w:r>
          </w:p>
        </w:tc>
        <w:tc>
          <w:tcPr>
            <w:tcW w:w="2092" w:type="dxa"/>
          </w:tcPr>
          <w:p w:rsidR="00C00990" w:rsidRDefault="0020766B" w:rsidP="002D534C">
            <w:pPr>
              <w:rPr>
                <w:rFonts w:ascii="Times New Roman" w:hAnsi="Times New Roman" w:cs="Times New Roman"/>
                <w:sz w:val="28"/>
                <w:szCs w:val="28"/>
              </w:rPr>
            </w:pPr>
            <w:r>
              <w:rPr>
                <w:rFonts w:ascii="Times New Roman" w:hAnsi="Times New Roman" w:cs="Times New Roman"/>
                <w:sz w:val="28"/>
                <w:szCs w:val="28"/>
              </w:rPr>
              <w:t>18-19</w:t>
            </w:r>
          </w:p>
        </w:tc>
      </w:tr>
      <w:tr w:rsidR="00C00990" w:rsidTr="002D534C">
        <w:tc>
          <w:tcPr>
            <w:tcW w:w="675" w:type="dxa"/>
          </w:tcPr>
          <w:p w:rsidR="00C00990" w:rsidRDefault="0020766B" w:rsidP="002D534C">
            <w:pP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C00990" w:rsidRDefault="0020766B" w:rsidP="002D534C">
            <w:pPr>
              <w:rPr>
                <w:rFonts w:ascii="Times New Roman" w:hAnsi="Times New Roman" w:cs="Times New Roman"/>
                <w:sz w:val="28"/>
                <w:szCs w:val="28"/>
              </w:rPr>
            </w:pPr>
            <w:r>
              <w:rPr>
                <w:rFonts w:ascii="Times New Roman" w:hAnsi="Times New Roman" w:cs="Times New Roman"/>
                <w:sz w:val="28"/>
                <w:szCs w:val="28"/>
              </w:rPr>
              <w:t xml:space="preserve">Планируемые </w:t>
            </w:r>
            <w:r w:rsidR="00987BF7">
              <w:rPr>
                <w:rFonts w:ascii="Times New Roman" w:hAnsi="Times New Roman" w:cs="Times New Roman"/>
                <w:sz w:val="28"/>
                <w:szCs w:val="28"/>
              </w:rPr>
              <w:t xml:space="preserve"> результаты с учетом возрастных возможностей и индивидуальных различий ( индивидуальных траекторий развития</w:t>
            </w:r>
            <w:proofErr w:type="gramStart"/>
            <w:r w:rsidR="00987BF7">
              <w:rPr>
                <w:rFonts w:ascii="Times New Roman" w:hAnsi="Times New Roman" w:cs="Times New Roman"/>
                <w:sz w:val="28"/>
                <w:szCs w:val="28"/>
              </w:rPr>
              <w:t>)</w:t>
            </w:r>
            <w:r w:rsidR="005D12F2">
              <w:rPr>
                <w:rFonts w:ascii="Times New Roman" w:hAnsi="Times New Roman" w:cs="Times New Roman"/>
                <w:sz w:val="28"/>
                <w:szCs w:val="28"/>
              </w:rPr>
              <w:t>и</w:t>
            </w:r>
            <w:proofErr w:type="gramEnd"/>
            <w:r w:rsidR="005D12F2">
              <w:rPr>
                <w:rFonts w:ascii="Times New Roman" w:hAnsi="Times New Roman" w:cs="Times New Roman"/>
                <w:sz w:val="28"/>
                <w:szCs w:val="28"/>
              </w:rPr>
              <w:t xml:space="preserve">  требований к целевым ориентирам в части, формируемой участниками образовательных отношений</w:t>
            </w:r>
          </w:p>
        </w:tc>
        <w:tc>
          <w:tcPr>
            <w:tcW w:w="2092" w:type="dxa"/>
          </w:tcPr>
          <w:p w:rsidR="00C00990" w:rsidRDefault="00987BF7" w:rsidP="002D534C">
            <w:pPr>
              <w:rPr>
                <w:rFonts w:ascii="Times New Roman" w:hAnsi="Times New Roman" w:cs="Times New Roman"/>
                <w:sz w:val="28"/>
                <w:szCs w:val="28"/>
              </w:rPr>
            </w:pPr>
            <w:r>
              <w:rPr>
                <w:rFonts w:ascii="Times New Roman" w:hAnsi="Times New Roman" w:cs="Times New Roman"/>
                <w:sz w:val="28"/>
                <w:szCs w:val="28"/>
              </w:rPr>
              <w:t>19-20</w:t>
            </w:r>
          </w:p>
        </w:tc>
      </w:tr>
      <w:tr w:rsidR="00C00990" w:rsidTr="002D534C">
        <w:tc>
          <w:tcPr>
            <w:tcW w:w="675" w:type="dxa"/>
          </w:tcPr>
          <w:p w:rsidR="00C00990" w:rsidRDefault="00987BF7" w:rsidP="002D534C">
            <w:pPr>
              <w:rPr>
                <w:rFonts w:ascii="Times New Roman" w:hAnsi="Times New Roman" w:cs="Times New Roman"/>
                <w:sz w:val="28"/>
                <w:szCs w:val="28"/>
              </w:rPr>
            </w:pPr>
            <w:r>
              <w:rPr>
                <w:rFonts w:ascii="Times New Roman" w:hAnsi="Times New Roman" w:cs="Times New Roman"/>
                <w:sz w:val="28"/>
                <w:szCs w:val="28"/>
              </w:rPr>
              <w:t>1.8</w:t>
            </w:r>
          </w:p>
        </w:tc>
        <w:tc>
          <w:tcPr>
            <w:tcW w:w="6804" w:type="dxa"/>
          </w:tcPr>
          <w:p w:rsidR="00C00990" w:rsidRDefault="00987BF7" w:rsidP="002D534C">
            <w:pPr>
              <w:rPr>
                <w:rFonts w:ascii="Times New Roman" w:hAnsi="Times New Roman" w:cs="Times New Roman"/>
                <w:sz w:val="28"/>
                <w:szCs w:val="28"/>
              </w:rPr>
            </w:pPr>
            <w:r>
              <w:rPr>
                <w:rFonts w:ascii="Times New Roman" w:hAnsi="Times New Roman" w:cs="Times New Roman"/>
                <w:sz w:val="28"/>
                <w:szCs w:val="28"/>
              </w:rPr>
              <w:t>Промежуточные результаты освоения образовательной</w:t>
            </w:r>
            <w:r w:rsidR="00985B9B">
              <w:rPr>
                <w:rFonts w:ascii="Times New Roman" w:hAnsi="Times New Roman" w:cs="Times New Roman"/>
                <w:sz w:val="28"/>
                <w:szCs w:val="28"/>
              </w:rPr>
              <w:t xml:space="preserve"> программы в каждый возрастной период по всем образовательным областям</w:t>
            </w:r>
          </w:p>
        </w:tc>
        <w:tc>
          <w:tcPr>
            <w:tcW w:w="2092" w:type="dxa"/>
          </w:tcPr>
          <w:p w:rsidR="00C00990" w:rsidRDefault="005D12F2" w:rsidP="002D534C">
            <w:pPr>
              <w:rPr>
                <w:rFonts w:ascii="Times New Roman" w:hAnsi="Times New Roman" w:cs="Times New Roman"/>
                <w:sz w:val="28"/>
                <w:szCs w:val="28"/>
              </w:rPr>
            </w:pPr>
            <w:r>
              <w:rPr>
                <w:rFonts w:ascii="Times New Roman" w:hAnsi="Times New Roman" w:cs="Times New Roman"/>
                <w:sz w:val="28"/>
                <w:szCs w:val="28"/>
              </w:rPr>
              <w:t>20-21</w:t>
            </w:r>
          </w:p>
        </w:tc>
      </w:tr>
      <w:tr w:rsidR="00C00990" w:rsidTr="002D534C">
        <w:tc>
          <w:tcPr>
            <w:tcW w:w="675" w:type="dxa"/>
          </w:tcPr>
          <w:p w:rsidR="00C00990" w:rsidRDefault="00985B9B" w:rsidP="002D534C">
            <w:pP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DE0117" w:rsidRDefault="00DE0117" w:rsidP="002D534C">
            <w:pPr>
              <w:rPr>
                <w:rFonts w:ascii="Times New Roman" w:hAnsi="Times New Roman" w:cs="Times New Roman"/>
                <w:sz w:val="28"/>
                <w:szCs w:val="28"/>
              </w:rPr>
            </w:pPr>
            <w:r>
              <w:rPr>
                <w:rFonts w:ascii="Times New Roman" w:hAnsi="Times New Roman" w:cs="Times New Roman"/>
                <w:sz w:val="28"/>
                <w:szCs w:val="28"/>
              </w:rPr>
              <w:t>Содержательный раздел</w:t>
            </w:r>
          </w:p>
          <w:p w:rsidR="00C00990" w:rsidRDefault="00C00990" w:rsidP="002D534C">
            <w:pPr>
              <w:rPr>
                <w:rFonts w:ascii="Times New Roman" w:hAnsi="Times New Roman" w:cs="Times New Roman"/>
                <w:sz w:val="28"/>
                <w:szCs w:val="28"/>
              </w:rPr>
            </w:pPr>
            <w:r>
              <w:rPr>
                <w:rFonts w:ascii="Times New Roman" w:hAnsi="Times New Roman" w:cs="Times New Roman"/>
                <w:sz w:val="28"/>
                <w:szCs w:val="28"/>
              </w:rPr>
              <w:t>Организация образовательной деятельности по пяти образовательным областям с учетом возрастных возможностей и индивидуальных различий</w:t>
            </w:r>
            <w:r w:rsidR="00985B9B">
              <w:rPr>
                <w:rFonts w:ascii="Times New Roman" w:hAnsi="Times New Roman" w:cs="Times New Roman"/>
                <w:sz w:val="28"/>
                <w:szCs w:val="28"/>
              </w:rPr>
              <w:t xml:space="preserve"> и требований к целевым ориентирам</w:t>
            </w:r>
          </w:p>
        </w:tc>
        <w:tc>
          <w:tcPr>
            <w:tcW w:w="2092" w:type="dxa"/>
          </w:tcPr>
          <w:p w:rsidR="00C00990" w:rsidRDefault="00DE0117" w:rsidP="002D534C">
            <w:pPr>
              <w:rPr>
                <w:rFonts w:ascii="Times New Roman" w:hAnsi="Times New Roman" w:cs="Times New Roman"/>
                <w:sz w:val="28"/>
                <w:szCs w:val="28"/>
              </w:rPr>
            </w:pPr>
            <w:r>
              <w:rPr>
                <w:rFonts w:ascii="Times New Roman" w:hAnsi="Times New Roman" w:cs="Times New Roman"/>
                <w:sz w:val="28"/>
                <w:szCs w:val="28"/>
              </w:rPr>
              <w:t>22</w:t>
            </w:r>
          </w:p>
          <w:p w:rsidR="00DE0117" w:rsidRDefault="00DE0117" w:rsidP="002D534C">
            <w:pPr>
              <w:rPr>
                <w:rFonts w:ascii="Times New Roman" w:hAnsi="Times New Roman" w:cs="Times New Roman"/>
                <w:sz w:val="28"/>
                <w:szCs w:val="28"/>
              </w:rPr>
            </w:pPr>
          </w:p>
        </w:tc>
      </w:tr>
      <w:tr w:rsidR="00C00990" w:rsidTr="002D534C">
        <w:tc>
          <w:tcPr>
            <w:tcW w:w="675" w:type="dxa"/>
          </w:tcPr>
          <w:p w:rsidR="00C00990" w:rsidRDefault="00985B9B" w:rsidP="002D534C">
            <w:pPr>
              <w:rPr>
                <w:rFonts w:ascii="Times New Roman" w:hAnsi="Times New Roman" w:cs="Times New Roman"/>
                <w:sz w:val="28"/>
                <w:szCs w:val="28"/>
              </w:rPr>
            </w:pPr>
            <w:r>
              <w:rPr>
                <w:rFonts w:ascii="Times New Roman" w:hAnsi="Times New Roman" w:cs="Times New Roman"/>
                <w:sz w:val="28"/>
                <w:szCs w:val="28"/>
              </w:rPr>
              <w:t>2</w:t>
            </w:r>
            <w:r w:rsidR="009228F9">
              <w:rPr>
                <w:rFonts w:ascii="Times New Roman" w:hAnsi="Times New Roman" w:cs="Times New Roman"/>
                <w:sz w:val="28"/>
                <w:szCs w:val="28"/>
              </w:rPr>
              <w:t>.1</w:t>
            </w:r>
          </w:p>
        </w:tc>
        <w:tc>
          <w:tcPr>
            <w:tcW w:w="6804" w:type="dxa"/>
          </w:tcPr>
          <w:p w:rsidR="00C00990" w:rsidRDefault="009228F9" w:rsidP="002D534C">
            <w:pPr>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«Социально-коммуникативное развитие</w:t>
            </w:r>
          </w:p>
        </w:tc>
        <w:tc>
          <w:tcPr>
            <w:tcW w:w="2092" w:type="dxa"/>
          </w:tcPr>
          <w:p w:rsidR="00C00990" w:rsidRDefault="00DE0117" w:rsidP="002D534C">
            <w:pPr>
              <w:rPr>
                <w:rFonts w:ascii="Times New Roman" w:hAnsi="Times New Roman" w:cs="Times New Roman"/>
                <w:sz w:val="28"/>
                <w:szCs w:val="28"/>
              </w:rPr>
            </w:pPr>
            <w:r>
              <w:rPr>
                <w:rFonts w:ascii="Times New Roman" w:hAnsi="Times New Roman" w:cs="Times New Roman"/>
                <w:sz w:val="28"/>
                <w:szCs w:val="28"/>
              </w:rPr>
              <w:t>22-23</w:t>
            </w:r>
          </w:p>
        </w:tc>
      </w:tr>
      <w:tr w:rsidR="009228F9" w:rsidTr="002D534C">
        <w:tc>
          <w:tcPr>
            <w:tcW w:w="675"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2</w:t>
            </w:r>
            <w:r w:rsidR="009228F9">
              <w:rPr>
                <w:rFonts w:ascii="Times New Roman" w:hAnsi="Times New Roman" w:cs="Times New Roman"/>
                <w:sz w:val="28"/>
                <w:szCs w:val="28"/>
              </w:rPr>
              <w:t>.2</w:t>
            </w:r>
          </w:p>
        </w:tc>
        <w:tc>
          <w:tcPr>
            <w:tcW w:w="6804" w:type="dxa"/>
          </w:tcPr>
          <w:p w:rsidR="009228F9" w:rsidRDefault="009228F9" w:rsidP="002D534C">
            <w:pPr>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tc>
        <w:tc>
          <w:tcPr>
            <w:tcW w:w="2092" w:type="dxa"/>
          </w:tcPr>
          <w:p w:rsidR="009228F9" w:rsidRDefault="00DE0117" w:rsidP="002D534C">
            <w:pPr>
              <w:rPr>
                <w:rFonts w:ascii="Times New Roman" w:hAnsi="Times New Roman" w:cs="Times New Roman"/>
                <w:sz w:val="28"/>
                <w:szCs w:val="28"/>
              </w:rPr>
            </w:pPr>
            <w:r>
              <w:rPr>
                <w:rFonts w:ascii="Times New Roman" w:hAnsi="Times New Roman" w:cs="Times New Roman"/>
                <w:sz w:val="28"/>
                <w:szCs w:val="28"/>
              </w:rPr>
              <w:t>23-24</w:t>
            </w:r>
          </w:p>
        </w:tc>
      </w:tr>
      <w:tr w:rsidR="009228F9" w:rsidTr="002D534C">
        <w:tc>
          <w:tcPr>
            <w:tcW w:w="675"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2</w:t>
            </w:r>
            <w:r w:rsidR="009228F9">
              <w:rPr>
                <w:rFonts w:ascii="Times New Roman" w:hAnsi="Times New Roman" w:cs="Times New Roman"/>
                <w:sz w:val="28"/>
                <w:szCs w:val="28"/>
              </w:rPr>
              <w:t>.3</w:t>
            </w:r>
          </w:p>
        </w:tc>
        <w:tc>
          <w:tcPr>
            <w:tcW w:w="6804" w:type="dxa"/>
          </w:tcPr>
          <w:p w:rsidR="009228F9" w:rsidRDefault="009228F9" w:rsidP="002D534C">
            <w:pPr>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tc>
        <w:tc>
          <w:tcPr>
            <w:tcW w:w="2092" w:type="dxa"/>
          </w:tcPr>
          <w:p w:rsidR="009228F9" w:rsidRDefault="00DE0117" w:rsidP="002D534C">
            <w:pPr>
              <w:rPr>
                <w:rFonts w:ascii="Times New Roman" w:hAnsi="Times New Roman" w:cs="Times New Roman"/>
                <w:sz w:val="28"/>
                <w:szCs w:val="28"/>
              </w:rPr>
            </w:pPr>
            <w:r>
              <w:rPr>
                <w:rFonts w:ascii="Times New Roman" w:hAnsi="Times New Roman" w:cs="Times New Roman"/>
                <w:sz w:val="28"/>
                <w:szCs w:val="28"/>
              </w:rPr>
              <w:t>24-25</w:t>
            </w:r>
          </w:p>
        </w:tc>
      </w:tr>
      <w:tr w:rsidR="009228F9" w:rsidTr="002D534C">
        <w:tc>
          <w:tcPr>
            <w:tcW w:w="675"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2</w:t>
            </w:r>
            <w:r w:rsidR="009228F9">
              <w:rPr>
                <w:rFonts w:ascii="Times New Roman" w:hAnsi="Times New Roman" w:cs="Times New Roman"/>
                <w:sz w:val="28"/>
                <w:szCs w:val="28"/>
              </w:rPr>
              <w:t>.4</w:t>
            </w:r>
          </w:p>
        </w:tc>
        <w:tc>
          <w:tcPr>
            <w:tcW w:w="6804" w:type="dxa"/>
          </w:tcPr>
          <w:p w:rsidR="009228F9" w:rsidRDefault="009228F9" w:rsidP="002D534C">
            <w:pPr>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2092" w:type="dxa"/>
          </w:tcPr>
          <w:p w:rsidR="009228F9" w:rsidRDefault="00DE0117" w:rsidP="002D534C">
            <w:pPr>
              <w:rPr>
                <w:rFonts w:ascii="Times New Roman" w:hAnsi="Times New Roman" w:cs="Times New Roman"/>
                <w:sz w:val="28"/>
                <w:szCs w:val="28"/>
              </w:rPr>
            </w:pPr>
            <w:r>
              <w:rPr>
                <w:rFonts w:ascii="Times New Roman" w:hAnsi="Times New Roman" w:cs="Times New Roman"/>
                <w:sz w:val="28"/>
                <w:szCs w:val="28"/>
              </w:rPr>
              <w:t>25-26</w:t>
            </w:r>
          </w:p>
        </w:tc>
      </w:tr>
      <w:tr w:rsidR="009228F9" w:rsidTr="002D534C">
        <w:tc>
          <w:tcPr>
            <w:tcW w:w="675"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2</w:t>
            </w:r>
            <w:r w:rsidR="009228F9">
              <w:rPr>
                <w:rFonts w:ascii="Times New Roman" w:hAnsi="Times New Roman" w:cs="Times New Roman"/>
                <w:sz w:val="28"/>
                <w:szCs w:val="28"/>
              </w:rPr>
              <w:t>.5</w:t>
            </w:r>
          </w:p>
        </w:tc>
        <w:tc>
          <w:tcPr>
            <w:tcW w:w="6804" w:type="dxa"/>
          </w:tcPr>
          <w:p w:rsidR="009228F9" w:rsidRDefault="009228F9" w:rsidP="002D534C">
            <w:pPr>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развитие»</w:t>
            </w:r>
          </w:p>
        </w:tc>
        <w:tc>
          <w:tcPr>
            <w:tcW w:w="2092" w:type="dxa"/>
          </w:tcPr>
          <w:p w:rsidR="009228F9" w:rsidRDefault="00DE0117" w:rsidP="002D534C">
            <w:pPr>
              <w:rPr>
                <w:rFonts w:ascii="Times New Roman" w:hAnsi="Times New Roman" w:cs="Times New Roman"/>
                <w:sz w:val="28"/>
                <w:szCs w:val="28"/>
              </w:rPr>
            </w:pPr>
            <w:r>
              <w:rPr>
                <w:rFonts w:ascii="Times New Roman" w:hAnsi="Times New Roman" w:cs="Times New Roman"/>
                <w:sz w:val="28"/>
                <w:szCs w:val="28"/>
              </w:rPr>
              <w:t>26-27</w:t>
            </w:r>
          </w:p>
        </w:tc>
      </w:tr>
      <w:tr w:rsidR="009228F9" w:rsidTr="002D534C">
        <w:tc>
          <w:tcPr>
            <w:tcW w:w="675"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2092" w:type="dxa"/>
          </w:tcPr>
          <w:p w:rsidR="009228F9" w:rsidRDefault="009228F9" w:rsidP="002D534C">
            <w:pPr>
              <w:rPr>
                <w:rFonts w:ascii="Times New Roman" w:hAnsi="Times New Roman" w:cs="Times New Roman"/>
                <w:sz w:val="28"/>
                <w:szCs w:val="28"/>
              </w:rPr>
            </w:pPr>
          </w:p>
        </w:tc>
      </w:tr>
      <w:tr w:rsidR="009228F9" w:rsidTr="002D534C">
        <w:tc>
          <w:tcPr>
            <w:tcW w:w="675"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3.1</w:t>
            </w:r>
          </w:p>
        </w:tc>
        <w:tc>
          <w:tcPr>
            <w:tcW w:w="6804" w:type="dxa"/>
          </w:tcPr>
          <w:p w:rsidR="009228F9" w:rsidRDefault="00985B9B" w:rsidP="002D534C">
            <w:pPr>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реализации содержания рабочей программы</w:t>
            </w:r>
          </w:p>
        </w:tc>
        <w:tc>
          <w:tcPr>
            <w:tcW w:w="2092" w:type="dxa"/>
          </w:tcPr>
          <w:p w:rsidR="009228F9" w:rsidRDefault="00DE0117" w:rsidP="002D534C">
            <w:pPr>
              <w:rPr>
                <w:rFonts w:ascii="Times New Roman" w:hAnsi="Times New Roman" w:cs="Times New Roman"/>
                <w:sz w:val="28"/>
                <w:szCs w:val="28"/>
              </w:rPr>
            </w:pPr>
            <w:r>
              <w:rPr>
                <w:rFonts w:ascii="Times New Roman" w:hAnsi="Times New Roman" w:cs="Times New Roman"/>
                <w:sz w:val="28"/>
                <w:szCs w:val="28"/>
              </w:rPr>
              <w:t>28</w:t>
            </w:r>
          </w:p>
        </w:tc>
      </w:tr>
      <w:tr w:rsidR="009228F9" w:rsidTr="002D534C">
        <w:tc>
          <w:tcPr>
            <w:tcW w:w="675" w:type="dxa"/>
          </w:tcPr>
          <w:p w:rsidR="009228F9" w:rsidRDefault="00B70F40" w:rsidP="002D534C">
            <w:pPr>
              <w:rPr>
                <w:rFonts w:ascii="Times New Roman" w:hAnsi="Times New Roman" w:cs="Times New Roman"/>
                <w:sz w:val="28"/>
                <w:szCs w:val="28"/>
              </w:rPr>
            </w:pPr>
            <w:r>
              <w:rPr>
                <w:rFonts w:ascii="Times New Roman" w:hAnsi="Times New Roman" w:cs="Times New Roman"/>
                <w:sz w:val="28"/>
                <w:szCs w:val="28"/>
              </w:rPr>
              <w:t>3.2</w:t>
            </w:r>
          </w:p>
          <w:p w:rsidR="00F05C7A" w:rsidRDefault="00F05C7A" w:rsidP="002D534C">
            <w:pPr>
              <w:rPr>
                <w:rFonts w:ascii="Times New Roman" w:hAnsi="Times New Roman" w:cs="Times New Roman"/>
                <w:sz w:val="28"/>
                <w:szCs w:val="28"/>
              </w:rPr>
            </w:pPr>
          </w:p>
        </w:tc>
        <w:tc>
          <w:tcPr>
            <w:tcW w:w="6804" w:type="dxa"/>
          </w:tcPr>
          <w:p w:rsidR="009228F9" w:rsidRDefault="00B70F40" w:rsidP="002D534C">
            <w:pPr>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созданные для реализации рабочей программы</w:t>
            </w:r>
          </w:p>
          <w:p w:rsidR="00F05C7A" w:rsidRDefault="00F05C7A" w:rsidP="002D534C">
            <w:pPr>
              <w:rPr>
                <w:rFonts w:ascii="Times New Roman" w:hAnsi="Times New Roman" w:cs="Times New Roman"/>
                <w:sz w:val="28"/>
                <w:szCs w:val="28"/>
              </w:rPr>
            </w:pPr>
          </w:p>
        </w:tc>
        <w:tc>
          <w:tcPr>
            <w:tcW w:w="2092" w:type="dxa"/>
          </w:tcPr>
          <w:p w:rsidR="00F05C7A" w:rsidRDefault="00DE0117" w:rsidP="002D534C">
            <w:pPr>
              <w:rPr>
                <w:rFonts w:ascii="Times New Roman" w:hAnsi="Times New Roman" w:cs="Times New Roman"/>
                <w:sz w:val="28"/>
                <w:szCs w:val="28"/>
              </w:rPr>
            </w:pPr>
            <w:r>
              <w:rPr>
                <w:rFonts w:ascii="Times New Roman" w:hAnsi="Times New Roman" w:cs="Times New Roman"/>
                <w:sz w:val="28"/>
                <w:szCs w:val="28"/>
              </w:rPr>
              <w:t>28-29</w:t>
            </w:r>
          </w:p>
          <w:p w:rsidR="00FB60FF" w:rsidRDefault="00FB60FF" w:rsidP="002D534C">
            <w:pPr>
              <w:rPr>
                <w:rFonts w:ascii="Times New Roman" w:hAnsi="Times New Roman" w:cs="Times New Roman"/>
                <w:sz w:val="28"/>
                <w:szCs w:val="28"/>
              </w:rPr>
            </w:pPr>
          </w:p>
        </w:tc>
      </w:tr>
      <w:tr w:rsidR="00F05C7A" w:rsidTr="002D534C">
        <w:tc>
          <w:tcPr>
            <w:tcW w:w="675"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t>3.3</w:t>
            </w:r>
          </w:p>
        </w:tc>
        <w:tc>
          <w:tcPr>
            <w:tcW w:w="6804"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t>Методическое и дидактическое обеспечение реализации содержания рабочей программы</w:t>
            </w:r>
          </w:p>
        </w:tc>
        <w:tc>
          <w:tcPr>
            <w:tcW w:w="2092" w:type="dxa"/>
          </w:tcPr>
          <w:p w:rsidR="00F05C7A" w:rsidRDefault="00DE0117" w:rsidP="002D534C">
            <w:pPr>
              <w:rPr>
                <w:rFonts w:ascii="Times New Roman" w:hAnsi="Times New Roman" w:cs="Times New Roman"/>
                <w:sz w:val="28"/>
                <w:szCs w:val="28"/>
              </w:rPr>
            </w:pPr>
            <w:r>
              <w:rPr>
                <w:rFonts w:ascii="Times New Roman" w:hAnsi="Times New Roman" w:cs="Times New Roman"/>
                <w:sz w:val="28"/>
                <w:szCs w:val="28"/>
              </w:rPr>
              <w:t>29-31</w:t>
            </w:r>
          </w:p>
        </w:tc>
      </w:tr>
      <w:tr w:rsidR="00F05C7A" w:rsidTr="002D534C">
        <w:tc>
          <w:tcPr>
            <w:tcW w:w="675"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lastRenderedPageBreak/>
              <w:t>3.4</w:t>
            </w:r>
          </w:p>
        </w:tc>
        <w:tc>
          <w:tcPr>
            <w:tcW w:w="6804" w:type="dxa"/>
          </w:tcPr>
          <w:p w:rsidR="00F05C7A" w:rsidRDefault="00C05493" w:rsidP="002D534C">
            <w:pPr>
              <w:rPr>
                <w:rFonts w:ascii="Times New Roman" w:hAnsi="Times New Roman" w:cs="Times New Roman"/>
                <w:sz w:val="28"/>
                <w:szCs w:val="28"/>
              </w:rPr>
            </w:pPr>
            <w:r>
              <w:rPr>
                <w:rFonts w:ascii="Times New Roman" w:hAnsi="Times New Roman" w:cs="Times New Roman"/>
                <w:sz w:val="28"/>
                <w:szCs w:val="28"/>
              </w:rPr>
              <w:t xml:space="preserve">Средства обучения и воспитания, </w:t>
            </w:r>
            <w:r w:rsidR="00B70F40">
              <w:rPr>
                <w:rFonts w:ascii="Times New Roman" w:hAnsi="Times New Roman" w:cs="Times New Roman"/>
                <w:sz w:val="28"/>
                <w:szCs w:val="28"/>
              </w:rPr>
              <w:t>обеспечивающие реализацию содержания образовательной программы</w:t>
            </w:r>
          </w:p>
        </w:tc>
        <w:tc>
          <w:tcPr>
            <w:tcW w:w="2092" w:type="dxa"/>
          </w:tcPr>
          <w:p w:rsidR="00F05C7A" w:rsidRDefault="00C05493" w:rsidP="002D534C">
            <w:pPr>
              <w:rPr>
                <w:rFonts w:ascii="Times New Roman" w:hAnsi="Times New Roman" w:cs="Times New Roman"/>
                <w:sz w:val="28"/>
                <w:szCs w:val="28"/>
              </w:rPr>
            </w:pPr>
            <w:r>
              <w:rPr>
                <w:rFonts w:ascii="Times New Roman" w:hAnsi="Times New Roman" w:cs="Times New Roman"/>
                <w:sz w:val="28"/>
                <w:szCs w:val="28"/>
              </w:rPr>
              <w:t>32-33</w:t>
            </w:r>
          </w:p>
        </w:tc>
      </w:tr>
      <w:tr w:rsidR="00F05C7A" w:rsidTr="002D534C">
        <w:tc>
          <w:tcPr>
            <w:tcW w:w="675"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t>3.5</w:t>
            </w:r>
          </w:p>
        </w:tc>
        <w:tc>
          <w:tcPr>
            <w:tcW w:w="6804"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t>Циклограмма</w:t>
            </w:r>
            <w:r w:rsidR="0031608C">
              <w:rPr>
                <w:rFonts w:ascii="Times New Roman" w:hAnsi="Times New Roman" w:cs="Times New Roman"/>
                <w:sz w:val="28"/>
                <w:szCs w:val="28"/>
              </w:rPr>
              <w:t xml:space="preserve"> деятельности педагога-психолога</w:t>
            </w:r>
          </w:p>
        </w:tc>
        <w:tc>
          <w:tcPr>
            <w:tcW w:w="2092" w:type="dxa"/>
          </w:tcPr>
          <w:p w:rsidR="00F05C7A" w:rsidRDefault="00F7115D" w:rsidP="002D534C">
            <w:pPr>
              <w:rPr>
                <w:rFonts w:ascii="Times New Roman" w:hAnsi="Times New Roman" w:cs="Times New Roman"/>
                <w:sz w:val="28"/>
                <w:szCs w:val="28"/>
              </w:rPr>
            </w:pPr>
            <w:r>
              <w:rPr>
                <w:rFonts w:ascii="Times New Roman" w:hAnsi="Times New Roman" w:cs="Times New Roman"/>
                <w:sz w:val="28"/>
                <w:szCs w:val="28"/>
              </w:rPr>
              <w:t>34</w:t>
            </w:r>
            <w:r w:rsidR="0031608C">
              <w:rPr>
                <w:rFonts w:ascii="Times New Roman" w:hAnsi="Times New Roman" w:cs="Times New Roman"/>
                <w:sz w:val="28"/>
                <w:szCs w:val="28"/>
              </w:rPr>
              <w:t>-35</w:t>
            </w:r>
          </w:p>
        </w:tc>
      </w:tr>
      <w:tr w:rsidR="00F05C7A" w:rsidTr="002D534C">
        <w:tc>
          <w:tcPr>
            <w:tcW w:w="675"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t>3.6</w:t>
            </w:r>
          </w:p>
        </w:tc>
        <w:tc>
          <w:tcPr>
            <w:tcW w:w="6804" w:type="dxa"/>
          </w:tcPr>
          <w:p w:rsidR="00F05C7A" w:rsidRDefault="00B70F40" w:rsidP="002D534C">
            <w:pPr>
              <w:rPr>
                <w:rFonts w:ascii="Times New Roman" w:hAnsi="Times New Roman" w:cs="Times New Roman"/>
                <w:sz w:val="28"/>
                <w:szCs w:val="28"/>
              </w:rPr>
            </w:pPr>
            <w:r>
              <w:rPr>
                <w:rFonts w:ascii="Times New Roman" w:hAnsi="Times New Roman" w:cs="Times New Roman"/>
                <w:sz w:val="28"/>
                <w:szCs w:val="28"/>
              </w:rPr>
              <w:t>Организация непосредственной образовательной деятельности</w:t>
            </w:r>
          </w:p>
        </w:tc>
        <w:tc>
          <w:tcPr>
            <w:tcW w:w="2092" w:type="dxa"/>
          </w:tcPr>
          <w:p w:rsidR="00F05C7A" w:rsidRDefault="0031608C" w:rsidP="002D534C">
            <w:pPr>
              <w:rPr>
                <w:rFonts w:ascii="Times New Roman" w:hAnsi="Times New Roman" w:cs="Times New Roman"/>
                <w:sz w:val="28"/>
                <w:szCs w:val="28"/>
              </w:rPr>
            </w:pPr>
            <w:r>
              <w:rPr>
                <w:rFonts w:ascii="Times New Roman" w:hAnsi="Times New Roman" w:cs="Times New Roman"/>
                <w:sz w:val="28"/>
                <w:szCs w:val="28"/>
              </w:rPr>
              <w:t>36</w:t>
            </w:r>
          </w:p>
        </w:tc>
      </w:tr>
      <w:tr w:rsidR="00F05C7A" w:rsidTr="002D534C">
        <w:tc>
          <w:tcPr>
            <w:tcW w:w="675" w:type="dxa"/>
          </w:tcPr>
          <w:p w:rsidR="00F05C7A" w:rsidRDefault="008A4414" w:rsidP="002D534C">
            <w:pPr>
              <w:rPr>
                <w:rFonts w:ascii="Times New Roman" w:hAnsi="Times New Roman" w:cs="Times New Roman"/>
                <w:sz w:val="28"/>
                <w:szCs w:val="28"/>
              </w:rPr>
            </w:pPr>
            <w:r>
              <w:rPr>
                <w:rFonts w:ascii="Times New Roman" w:hAnsi="Times New Roman" w:cs="Times New Roman"/>
                <w:sz w:val="28"/>
                <w:szCs w:val="28"/>
              </w:rPr>
              <w:t>3.7</w:t>
            </w:r>
          </w:p>
        </w:tc>
        <w:tc>
          <w:tcPr>
            <w:tcW w:w="6804" w:type="dxa"/>
          </w:tcPr>
          <w:p w:rsidR="00F05C7A" w:rsidRDefault="00B06509" w:rsidP="002D534C">
            <w:pPr>
              <w:rPr>
                <w:rFonts w:ascii="Times New Roman" w:hAnsi="Times New Roman" w:cs="Times New Roman"/>
                <w:sz w:val="28"/>
                <w:szCs w:val="28"/>
              </w:rPr>
            </w:pPr>
            <w:r>
              <w:rPr>
                <w:rFonts w:ascii="Times New Roman" w:hAnsi="Times New Roman" w:cs="Times New Roman"/>
                <w:sz w:val="28"/>
                <w:szCs w:val="28"/>
              </w:rPr>
              <w:t>Циклограмма деятельности социального педагога</w:t>
            </w:r>
          </w:p>
        </w:tc>
        <w:tc>
          <w:tcPr>
            <w:tcW w:w="2092" w:type="dxa"/>
          </w:tcPr>
          <w:p w:rsidR="00F05C7A" w:rsidRDefault="00333479" w:rsidP="002D534C">
            <w:pPr>
              <w:rPr>
                <w:rFonts w:ascii="Times New Roman" w:hAnsi="Times New Roman" w:cs="Times New Roman"/>
                <w:sz w:val="28"/>
                <w:szCs w:val="28"/>
              </w:rPr>
            </w:pPr>
            <w:r>
              <w:rPr>
                <w:rFonts w:ascii="Times New Roman" w:hAnsi="Times New Roman" w:cs="Times New Roman"/>
                <w:sz w:val="28"/>
                <w:szCs w:val="28"/>
              </w:rPr>
              <w:t>37</w:t>
            </w:r>
          </w:p>
        </w:tc>
      </w:tr>
      <w:tr w:rsidR="00530E1C" w:rsidTr="002D534C">
        <w:tc>
          <w:tcPr>
            <w:tcW w:w="675" w:type="dxa"/>
          </w:tcPr>
          <w:p w:rsidR="00530E1C" w:rsidRDefault="00B06509" w:rsidP="002D534C">
            <w:pPr>
              <w:rPr>
                <w:rFonts w:ascii="Times New Roman" w:hAnsi="Times New Roman" w:cs="Times New Roman"/>
                <w:sz w:val="28"/>
                <w:szCs w:val="28"/>
              </w:rPr>
            </w:pPr>
            <w:r>
              <w:rPr>
                <w:rFonts w:ascii="Times New Roman" w:hAnsi="Times New Roman" w:cs="Times New Roman"/>
                <w:sz w:val="28"/>
                <w:szCs w:val="28"/>
              </w:rPr>
              <w:t>3.8</w:t>
            </w:r>
          </w:p>
        </w:tc>
        <w:tc>
          <w:tcPr>
            <w:tcW w:w="6804" w:type="dxa"/>
          </w:tcPr>
          <w:p w:rsidR="00530E1C" w:rsidRDefault="00B06509" w:rsidP="002D534C">
            <w:pPr>
              <w:rPr>
                <w:rFonts w:ascii="Times New Roman" w:hAnsi="Times New Roman" w:cs="Times New Roman"/>
                <w:sz w:val="28"/>
                <w:szCs w:val="28"/>
              </w:rPr>
            </w:pPr>
            <w:r>
              <w:rPr>
                <w:rFonts w:ascii="Times New Roman" w:hAnsi="Times New Roman" w:cs="Times New Roman"/>
                <w:sz w:val="28"/>
                <w:szCs w:val="28"/>
              </w:rPr>
              <w:t>Организация непосредственной образовательной деятельности со</w:t>
            </w:r>
            <w:r w:rsidR="00FE426F">
              <w:rPr>
                <w:rFonts w:ascii="Times New Roman" w:hAnsi="Times New Roman" w:cs="Times New Roman"/>
                <w:sz w:val="28"/>
                <w:szCs w:val="28"/>
              </w:rPr>
              <w:t>ц</w:t>
            </w:r>
            <w:r>
              <w:rPr>
                <w:rFonts w:ascii="Times New Roman" w:hAnsi="Times New Roman" w:cs="Times New Roman"/>
                <w:sz w:val="28"/>
                <w:szCs w:val="28"/>
              </w:rPr>
              <w:t>иального педагога</w:t>
            </w:r>
          </w:p>
        </w:tc>
        <w:tc>
          <w:tcPr>
            <w:tcW w:w="2092" w:type="dxa"/>
          </w:tcPr>
          <w:p w:rsidR="00530E1C" w:rsidRDefault="00333479" w:rsidP="002D534C">
            <w:pPr>
              <w:rPr>
                <w:rFonts w:ascii="Times New Roman" w:hAnsi="Times New Roman" w:cs="Times New Roman"/>
                <w:sz w:val="28"/>
                <w:szCs w:val="28"/>
              </w:rPr>
            </w:pPr>
            <w:r>
              <w:rPr>
                <w:rFonts w:ascii="Times New Roman" w:hAnsi="Times New Roman" w:cs="Times New Roman"/>
                <w:sz w:val="28"/>
                <w:szCs w:val="28"/>
              </w:rPr>
              <w:t>38</w:t>
            </w:r>
          </w:p>
        </w:tc>
      </w:tr>
      <w:tr w:rsidR="00B06509" w:rsidTr="002D534C">
        <w:tc>
          <w:tcPr>
            <w:tcW w:w="675" w:type="dxa"/>
          </w:tcPr>
          <w:p w:rsidR="00B06509" w:rsidRDefault="00B06509" w:rsidP="002D534C">
            <w:pPr>
              <w:rPr>
                <w:rFonts w:ascii="Times New Roman" w:hAnsi="Times New Roman" w:cs="Times New Roman"/>
                <w:sz w:val="28"/>
                <w:szCs w:val="28"/>
              </w:rPr>
            </w:pPr>
            <w:r>
              <w:rPr>
                <w:rFonts w:ascii="Times New Roman" w:hAnsi="Times New Roman" w:cs="Times New Roman"/>
                <w:sz w:val="28"/>
                <w:szCs w:val="28"/>
              </w:rPr>
              <w:t>3.9</w:t>
            </w:r>
          </w:p>
        </w:tc>
        <w:tc>
          <w:tcPr>
            <w:tcW w:w="6804" w:type="dxa"/>
          </w:tcPr>
          <w:p w:rsidR="00B06509" w:rsidRDefault="00B06509" w:rsidP="002D534C">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2092" w:type="dxa"/>
          </w:tcPr>
          <w:p w:rsidR="00B06509" w:rsidRDefault="00333479" w:rsidP="002D534C">
            <w:pPr>
              <w:rPr>
                <w:rFonts w:ascii="Times New Roman" w:hAnsi="Times New Roman" w:cs="Times New Roman"/>
                <w:sz w:val="28"/>
                <w:szCs w:val="28"/>
              </w:rPr>
            </w:pPr>
            <w:r>
              <w:rPr>
                <w:rFonts w:ascii="Times New Roman" w:hAnsi="Times New Roman" w:cs="Times New Roman"/>
                <w:sz w:val="28"/>
                <w:szCs w:val="28"/>
              </w:rPr>
              <w:t>39</w:t>
            </w:r>
          </w:p>
        </w:tc>
      </w:tr>
      <w:tr w:rsidR="00B06509" w:rsidTr="002D534C">
        <w:tc>
          <w:tcPr>
            <w:tcW w:w="675" w:type="dxa"/>
          </w:tcPr>
          <w:p w:rsidR="00B06509" w:rsidRDefault="00B06509" w:rsidP="002D534C">
            <w:pP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B06509" w:rsidRDefault="00B06509" w:rsidP="002D534C">
            <w:pPr>
              <w:rPr>
                <w:rFonts w:ascii="Times New Roman" w:hAnsi="Times New Roman" w:cs="Times New Roman"/>
                <w:sz w:val="28"/>
                <w:szCs w:val="28"/>
              </w:rPr>
            </w:pPr>
            <w:r>
              <w:rPr>
                <w:rFonts w:ascii="Times New Roman" w:hAnsi="Times New Roman" w:cs="Times New Roman"/>
                <w:sz w:val="28"/>
                <w:szCs w:val="28"/>
              </w:rPr>
              <w:t>Приложение 1 Календарно-тематическое планирование педагога-психолога</w:t>
            </w:r>
          </w:p>
        </w:tc>
        <w:tc>
          <w:tcPr>
            <w:tcW w:w="2092" w:type="dxa"/>
          </w:tcPr>
          <w:p w:rsidR="00B06509" w:rsidRDefault="00333479" w:rsidP="002D534C">
            <w:pPr>
              <w:rPr>
                <w:rFonts w:ascii="Times New Roman" w:hAnsi="Times New Roman" w:cs="Times New Roman"/>
                <w:sz w:val="28"/>
                <w:szCs w:val="28"/>
              </w:rPr>
            </w:pPr>
            <w:r>
              <w:rPr>
                <w:rFonts w:ascii="Times New Roman" w:hAnsi="Times New Roman" w:cs="Times New Roman"/>
                <w:sz w:val="28"/>
                <w:szCs w:val="28"/>
              </w:rPr>
              <w:t>40-61</w:t>
            </w:r>
          </w:p>
          <w:p w:rsidR="00B06509" w:rsidRDefault="00B06509" w:rsidP="002D534C">
            <w:pPr>
              <w:rPr>
                <w:rFonts w:ascii="Times New Roman" w:hAnsi="Times New Roman" w:cs="Times New Roman"/>
                <w:sz w:val="28"/>
                <w:szCs w:val="28"/>
              </w:rPr>
            </w:pPr>
          </w:p>
        </w:tc>
      </w:tr>
      <w:tr w:rsidR="00B06509" w:rsidTr="002D534C">
        <w:tc>
          <w:tcPr>
            <w:tcW w:w="675" w:type="dxa"/>
          </w:tcPr>
          <w:p w:rsidR="00B06509" w:rsidRDefault="00B06509" w:rsidP="002D534C">
            <w:pPr>
              <w:rPr>
                <w:rFonts w:ascii="Times New Roman" w:hAnsi="Times New Roman" w:cs="Times New Roman"/>
                <w:sz w:val="28"/>
                <w:szCs w:val="28"/>
              </w:rPr>
            </w:pPr>
          </w:p>
        </w:tc>
        <w:tc>
          <w:tcPr>
            <w:tcW w:w="6804" w:type="dxa"/>
          </w:tcPr>
          <w:p w:rsidR="00B06509" w:rsidRDefault="00B06509" w:rsidP="002D534C">
            <w:pPr>
              <w:rPr>
                <w:rFonts w:ascii="Times New Roman" w:hAnsi="Times New Roman" w:cs="Times New Roman"/>
                <w:sz w:val="28"/>
                <w:szCs w:val="28"/>
              </w:rPr>
            </w:pPr>
            <w:r>
              <w:rPr>
                <w:rFonts w:ascii="Times New Roman" w:hAnsi="Times New Roman" w:cs="Times New Roman"/>
                <w:sz w:val="28"/>
                <w:szCs w:val="28"/>
              </w:rPr>
              <w:t>Приложение 2 Календарно-тематическое планирование со</w:t>
            </w:r>
            <w:r w:rsidR="00FE426F">
              <w:rPr>
                <w:rFonts w:ascii="Times New Roman" w:hAnsi="Times New Roman" w:cs="Times New Roman"/>
                <w:sz w:val="28"/>
                <w:szCs w:val="28"/>
              </w:rPr>
              <w:t>ц</w:t>
            </w:r>
            <w:r>
              <w:rPr>
                <w:rFonts w:ascii="Times New Roman" w:hAnsi="Times New Roman" w:cs="Times New Roman"/>
                <w:sz w:val="28"/>
                <w:szCs w:val="28"/>
              </w:rPr>
              <w:t>иального педагога</w:t>
            </w:r>
          </w:p>
        </w:tc>
        <w:tc>
          <w:tcPr>
            <w:tcW w:w="2092" w:type="dxa"/>
          </w:tcPr>
          <w:p w:rsidR="00B06509" w:rsidRDefault="00333479" w:rsidP="002D534C">
            <w:pPr>
              <w:rPr>
                <w:rFonts w:ascii="Times New Roman" w:hAnsi="Times New Roman" w:cs="Times New Roman"/>
                <w:sz w:val="28"/>
                <w:szCs w:val="28"/>
              </w:rPr>
            </w:pPr>
            <w:r>
              <w:rPr>
                <w:rFonts w:ascii="Times New Roman" w:hAnsi="Times New Roman" w:cs="Times New Roman"/>
                <w:sz w:val="28"/>
                <w:szCs w:val="28"/>
              </w:rPr>
              <w:t>62-76</w:t>
            </w:r>
          </w:p>
        </w:tc>
      </w:tr>
    </w:tbl>
    <w:p w:rsidR="002D534C" w:rsidRDefault="002D534C"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56342D" w:rsidRDefault="0056342D" w:rsidP="0056342D">
      <w:pPr>
        <w:rPr>
          <w:rFonts w:ascii="Times New Roman" w:hAnsi="Times New Roman" w:cs="Times New Roman"/>
          <w:sz w:val="28"/>
          <w:szCs w:val="28"/>
        </w:rPr>
      </w:pPr>
    </w:p>
    <w:p w:rsidR="006B4A4F" w:rsidRDefault="006B4A4F" w:rsidP="0056342D">
      <w:pPr>
        <w:jc w:val="center"/>
        <w:rPr>
          <w:rFonts w:ascii="Times New Roman" w:hAnsi="Times New Roman" w:cs="Times New Roman"/>
          <w:b/>
          <w:sz w:val="28"/>
          <w:szCs w:val="28"/>
        </w:rPr>
      </w:pPr>
      <w:r w:rsidRPr="00120F80">
        <w:rPr>
          <w:rFonts w:ascii="Times New Roman" w:hAnsi="Times New Roman" w:cs="Times New Roman"/>
          <w:b/>
          <w:sz w:val="28"/>
          <w:szCs w:val="28"/>
        </w:rPr>
        <w:t>Целевой раздел</w:t>
      </w:r>
    </w:p>
    <w:p w:rsidR="006B4A4F" w:rsidRDefault="006B4A4F" w:rsidP="006B4A4F">
      <w:pPr>
        <w:rPr>
          <w:rFonts w:ascii="Times New Roman" w:hAnsi="Times New Roman" w:cs="Times New Roman"/>
          <w:b/>
          <w:sz w:val="28"/>
          <w:szCs w:val="28"/>
        </w:rPr>
      </w:pPr>
      <w:r>
        <w:rPr>
          <w:rFonts w:ascii="Times New Roman" w:hAnsi="Times New Roman" w:cs="Times New Roman"/>
          <w:b/>
          <w:sz w:val="28"/>
          <w:szCs w:val="28"/>
        </w:rPr>
        <w:lastRenderedPageBreak/>
        <w:t>1.Пояснительная записка</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Рабочая программа  педагога-психолога</w:t>
      </w:r>
      <w:proofErr w:type="gramStart"/>
      <w:r>
        <w:rPr>
          <w:rFonts w:ascii="Times New Roman" w:hAnsi="Times New Roman" w:cs="Times New Roman"/>
          <w:sz w:val="28"/>
          <w:szCs w:val="28"/>
        </w:rPr>
        <w:t xml:space="preserve"> </w:t>
      </w:r>
      <w:r w:rsidR="006B226B">
        <w:rPr>
          <w:rFonts w:ascii="Times New Roman" w:hAnsi="Times New Roman" w:cs="Times New Roman"/>
          <w:sz w:val="28"/>
          <w:szCs w:val="28"/>
        </w:rPr>
        <w:t>,</w:t>
      </w:r>
      <w:proofErr w:type="gramEnd"/>
      <w:r w:rsidR="006B226B">
        <w:rPr>
          <w:rFonts w:ascii="Times New Roman" w:hAnsi="Times New Roman" w:cs="Times New Roman"/>
          <w:sz w:val="28"/>
          <w:szCs w:val="28"/>
        </w:rPr>
        <w:t xml:space="preserve"> социального педагога </w:t>
      </w:r>
      <w:r>
        <w:rPr>
          <w:rFonts w:ascii="Times New Roman" w:hAnsi="Times New Roman" w:cs="Times New Roman"/>
          <w:sz w:val="28"/>
          <w:szCs w:val="28"/>
        </w:rPr>
        <w:t>разработана в соответствии с основной общеобразовательной программой МБДОУ – д/с «Берёзка»  р. п. Лысые Горы, в соответствии введением ФГОС дошкольного образования.</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Рабочая программа  педагога-психолога</w:t>
      </w:r>
      <w:r w:rsidR="006B226B">
        <w:rPr>
          <w:rFonts w:ascii="Times New Roman" w:hAnsi="Times New Roman" w:cs="Times New Roman"/>
          <w:sz w:val="28"/>
          <w:szCs w:val="28"/>
        </w:rPr>
        <w:t xml:space="preserve">, социального педагога </w:t>
      </w:r>
      <w:r>
        <w:rPr>
          <w:rFonts w:ascii="Times New Roman" w:hAnsi="Times New Roman" w:cs="Times New Roman"/>
          <w:sz w:val="28"/>
          <w:szCs w:val="28"/>
        </w:rPr>
        <w:t xml:space="preserve"> обеспечивает разностороннее развитие детей в возрасте от 2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6B4A4F" w:rsidRDefault="006B4A4F" w:rsidP="006B4A4F">
      <w:pPr>
        <w:rPr>
          <w:rFonts w:ascii="Times New Roman" w:hAnsi="Times New Roman" w:cs="Times New Roman"/>
          <w:sz w:val="28"/>
          <w:szCs w:val="28"/>
        </w:rPr>
      </w:pPr>
      <w:r>
        <w:rPr>
          <w:rFonts w:ascii="Times New Roman" w:hAnsi="Times New Roman" w:cs="Times New Roman"/>
          <w:b/>
          <w:sz w:val="28"/>
          <w:szCs w:val="28"/>
        </w:rPr>
        <w:t>1.1</w:t>
      </w:r>
      <w:r w:rsidRPr="00F42004">
        <w:rPr>
          <w:rFonts w:ascii="Times New Roman" w:hAnsi="Times New Roman" w:cs="Times New Roman"/>
          <w:b/>
          <w:sz w:val="28"/>
          <w:szCs w:val="28"/>
        </w:rPr>
        <w:t>Нормативно-правовой базой,</w:t>
      </w:r>
      <w:r w:rsidRPr="00F42004">
        <w:rPr>
          <w:rFonts w:ascii="Times New Roman" w:hAnsi="Times New Roman" w:cs="Times New Roman"/>
          <w:sz w:val="28"/>
          <w:szCs w:val="28"/>
        </w:rPr>
        <w:t xml:space="preserve"> на которой основана разработка </w:t>
      </w:r>
      <w:r>
        <w:rPr>
          <w:rFonts w:ascii="Times New Roman" w:hAnsi="Times New Roman" w:cs="Times New Roman"/>
          <w:sz w:val="28"/>
          <w:szCs w:val="28"/>
        </w:rPr>
        <w:t xml:space="preserve">рабочей </w:t>
      </w:r>
      <w:proofErr w:type="spellStart"/>
      <w:r w:rsidRPr="00F42004">
        <w:rPr>
          <w:rFonts w:ascii="Times New Roman" w:hAnsi="Times New Roman" w:cs="Times New Roman"/>
          <w:sz w:val="28"/>
          <w:szCs w:val="28"/>
        </w:rPr>
        <w:t>программыявляются</w:t>
      </w:r>
      <w:proofErr w:type="spellEnd"/>
      <w:r w:rsidRPr="00F42004">
        <w:rPr>
          <w:rFonts w:ascii="Times New Roman" w:hAnsi="Times New Roman" w:cs="Times New Roman"/>
          <w:sz w:val="28"/>
          <w:szCs w:val="28"/>
        </w:rPr>
        <w:t xml:space="preserve"> следующие документы:</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29.12.2012 №273- ФЗ «Об образовании в Российской Федерации»</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Федеральным государственным образовательным стандартом дошкольного образования.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17.10.2013 №1155</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Постановлением Главного государственного санитарного врача Российской Федерации от 15.05.2013.№26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Приказом Министерства образования и науки Российской Федерации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РФ от 5 августа 2013г. №662 «Об осуществлении мониторинга системы образования»</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РФ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Уставом ДОУ</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lastRenderedPageBreak/>
        <w:t xml:space="preserve"> - Положением о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образовательного учреждения</w:t>
      </w:r>
    </w:p>
    <w:p w:rsidR="006B4A4F" w:rsidRDefault="006B4A4F" w:rsidP="006B4A4F">
      <w:pPr>
        <w:rPr>
          <w:rFonts w:ascii="Times New Roman" w:hAnsi="Times New Roman" w:cs="Times New Roman"/>
          <w:sz w:val="28"/>
          <w:szCs w:val="28"/>
        </w:rPr>
      </w:pPr>
      <w:r>
        <w:rPr>
          <w:rFonts w:ascii="Times New Roman" w:hAnsi="Times New Roman" w:cs="Times New Roman"/>
          <w:sz w:val="28"/>
          <w:szCs w:val="28"/>
        </w:rPr>
        <w:t xml:space="preserve"> - Локальными актами учреждения, регламентирующими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образовательный  процесс</w:t>
      </w: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Default="006B4A4F" w:rsidP="002D534C">
      <w:pPr>
        <w:rPr>
          <w:rFonts w:ascii="Times New Roman" w:hAnsi="Times New Roman" w:cs="Times New Roman"/>
          <w:sz w:val="28"/>
          <w:szCs w:val="28"/>
        </w:rPr>
      </w:pPr>
    </w:p>
    <w:p w:rsidR="006B4A4F" w:rsidRPr="001B09B8" w:rsidRDefault="006B4A4F" w:rsidP="006B226B">
      <w:pPr>
        <w:pStyle w:val="a5"/>
        <w:tabs>
          <w:tab w:val="left" w:pos="5721"/>
        </w:tabs>
        <w:ind w:left="0"/>
        <w:jc w:val="center"/>
        <w:rPr>
          <w:rFonts w:ascii="Times New Roman" w:hAnsi="Times New Roman"/>
          <w:b/>
          <w:bCs/>
          <w:i/>
          <w:iCs/>
          <w:sz w:val="28"/>
          <w:szCs w:val="28"/>
          <w:u w:val="single"/>
        </w:rPr>
      </w:pPr>
      <w:r>
        <w:rPr>
          <w:rFonts w:ascii="Times New Roman" w:hAnsi="Times New Roman"/>
          <w:b/>
          <w:bCs/>
          <w:i/>
          <w:iCs/>
          <w:sz w:val="28"/>
          <w:szCs w:val="28"/>
          <w:u w:val="single"/>
        </w:rPr>
        <w:t xml:space="preserve">1.2.  Цель и задачи реализации программы  </w:t>
      </w:r>
    </w:p>
    <w:p w:rsidR="006B4A4F" w:rsidRDefault="006B4A4F" w:rsidP="006B4A4F">
      <w:pPr>
        <w:pStyle w:val="a5"/>
        <w:tabs>
          <w:tab w:val="left" w:pos="5721"/>
        </w:tabs>
        <w:ind w:left="0"/>
        <w:jc w:val="center"/>
        <w:rPr>
          <w:rFonts w:ascii="Times New Roman" w:hAnsi="Times New Roman"/>
          <w:b/>
          <w:bCs/>
          <w:sz w:val="24"/>
        </w:rPr>
      </w:pPr>
    </w:p>
    <w:p w:rsidR="006B4A4F" w:rsidRDefault="006B4A4F" w:rsidP="006B4A4F">
      <w:pPr>
        <w:pStyle w:val="a5"/>
        <w:tabs>
          <w:tab w:val="left" w:pos="5721"/>
        </w:tabs>
        <w:ind w:left="0"/>
        <w:jc w:val="both"/>
        <w:rPr>
          <w:rFonts w:ascii="Times New Roman" w:hAnsi="Times New Roman"/>
          <w:b/>
          <w:bCs/>
          <w:sz w:val="28"/>
          <w:szCs w:val="28"/>
        </w:rPr>
      </w:pPr>
      <w:r>
        <w:rPr>
          <w:rFonts w:ascii="Times New Roman" w:hAnsi="Times New Roman"/>
          <w:b/>
          <w:bCs/>
          <w:sz w:val="28"/>
          <w:szCs w:val="28"/>
        </w:rPr>
        <w:t xml:space="preserve">Цель:  </w:t>
      </w:r>
    </w:p>
    <w:p w:rsidR="006B4A4F" w:rsidRDefault="006B4A4F" w:rsidP="006B4A4F">
      <w:pPr>
        <w:pStyle w:val="a5"/>
        <w:tabs>
          <w:tab w:val="left" w:pos="5721"/>
        </w:tabs>
        <w:ind w:left="0"/>
        <w:jc w:val="both"/>
        <w:rPr>
          <w:rFonts w:ascii="Times New Roman" w:hAnsi="Times New Roman"/>
          <w:sz w:val="28"/>
          <w:szCs w:val="28"/>
        </w:rPr>
      </w:pPr>
      <w:r>
        <w:rPr>
          <w:rFonts w:ascii="Times New Roman" w:hAnsi="Times New Roman"/>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B4A4F" w:rsidRDefault="006B4A4F" w:rsidP="006B4A4F">
      <w:pPr>
        <w:pStyle w:val="a5"/>
        <w:tabs>
          <w:tab w:val="left" w:pos="5721"/>
        </w:tabs>
        <w:ind w:left="0"/>
        <w:jc w:val="both"/>
        <w:rPr>
          <w:rFonts w:ascii="Times New Roman" w:hAnsi="Times New Roman"/>
          <w:sz w:val="28"/>
          <w:szCs w:val="28"/>
        </w:rPr>
      </w:pPr>
      <w:r>
        <w:rPr>
          <w:rFonts w:ascii="Times New Roman" w:hAnsi="Times New Roman"/>
          <w:b/>
          <w:bCs/>
          <w:sz w:val="28"/>
          <w:szCs w:val="28"/>
        </w:rPr>
        <w:t>Задачи:</w:t>
      </w:r>
    </w:p>
    <w:p w:rsidR="006B4A4F" w:rsidRDefault="006B4A4F" w:rsidP="006B4A4F">
      <w:pPr>
        <w:pStyle w:val="a4"/>
        <w:jc w:val="both"/>
        <w:rPr>
          <w:rFonts w:ascii="Times New Roman" w:hAnsi="Times New Roman"/>
          <w:sz w:val="28"/>
          <w:szCs w:val="28"/>
        </w:rPr>
      </w:pPr>
      <w:r>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6B4A4F" w:rsidRDefault="006B4A4F" w:rsidP="006B4A4F">
      <w:pPr>
        <w:pStyle w:val="a4"/>
        <w:jc w:val="both"/>
        <w:rPr>
          <w:rFonts w:ascii="Times New Roman" w:hAnsi="Times New Roman"/>
          <w:sz w:val="28"/>
          <w:szCs w:val="28"/>
        </w:rPr>
      </w:pPr>
      <w:r>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B4A4F" w:rsidRDefault="006B4A4F" w:rsidP="006B4A4F">
      <w:pPr>
        <w:pStyle w:val="a4"/>
        <w:jc w:val="both"/>
        <w:rPr>
          <w:rFonts w:ascii="Times New Roman" w:hAnsi="Times New Roman"/>
          <w:sz w:val="28"/>
          <w:szCs w:val="28"/>
        </w:rPr>
      </w:pPr>
      <w:r>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B4A4F" w:rsidRDefault="006B4A4F" w:rsidP="006B4A4F">
      <w:pPr>
        <w:pStyle w:val="a4"/>
        <w:jc w:val="both"/>
        <w:rPr>
          <w:rFonts w:ascii="Times New Roman" w:hAnsi="Times New Roman"/>
          <w:sz w:val="28"/>
          <w:szCs w:val="28"/>
        </w:rPr>
      </w:pPr>
      <w:r>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4A4F" w:rsidRDefault="006B4A4F" w:rsidP="006B4A4F">
      <w:pPr>
        <w:pStyle w:val="a4"/>
        <w:jc w:val="both"/>
        <w:rPr>
          <w:rFonts w:ascii="Times New Roman" w:hAnsi="Times New Roman"/>
          <w:sz w:val="28"/>
          <w:szCs w:val="28"/>
        </w:rPr>
      </w:pPr>
      <w:r>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B4A4F" w:rsidRDefault="006B4A4F" w:rsidP="006B4A4F">
      <w:pPr>
        <w:pStyle w:val="a4"/>
        <w:jc w:val="both"/>
        <w:rPr>
          <w:rFonts w:ascii="Times New Roman" w:hAnsi="Times New Roman"/>
          <w:sz w:val="28"/>
          <w:szCs w:val="28"/>
        </w:rPr>
      </w:pPr>
      <w:r>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B4A4F" w:rsidRDefault="006B4A4F" w:rsidP="006B4A4F">
      <w:pPr>
        <w:pStyle w:val="a4"/>
        <w:jc w:val="both"/>
        <w:rPr>
          <w:rFonts w:ascii="Times New Roman" w:hAnsi="Times New Roman"/>
          <w:sz w:val="28"/>
          <w:szCs w:val="28"/>
        </w:rPr>
      </w:pPr>
      <w:r>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B4A4F" w:rsidRDefault="006B4A4F" w:rsidP="006B4A4F">
      <w:pPr>
        <w:pStyle w:val="a4"/>
        <w:jc w:val="both"/>
        <w:rPr>
          <w:rFonts w:ascii="Times New Roman" w:hAnsi="Times New Roman"/>
          <w:sz w:val="28"/>
          <w:szCs w:val="28"/>
        </w:rPr>
      </w:pPr>
      <w:r>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6B4A4F" w:rsidRDefault="006B4A4F" w:rsidP="006B4A4F">
      <w:pPr>
        <w:pStyle w:val="a5"/>
        <w:tabs>
          <w:tab w:val="left" w:pos="5721"/>
        </w:tabs>
        <w:ind w:left="0"/>
        <w:jc w:val="both"/>
        <w:rPr>
          <w:rFonts w:ascii="Times New Roman" w:hAnsi="Times New Roman"/>
          <w:sz w:val="28"/>
          <w:szCs w:val="28"/>
        </w:rPr>
      </w:pPr>
      <w:r>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8"/>
          <w:szCs w:val="28"/>
        </w:rPr>
        <w:tab/>
      </w:r>
    </w:p>
    <w:p w:rsidR="006B4A4F" w:rsidRDefault="006B4A4F" w:rsidP="006B4A4F">
      <w:pPr>
        <w:pStyle w:val="a5"/>
        <w:tabs>
          <w:tab w:val="left" w:pos="5721"/>
        </w:tabs>
        <w:ind w:left="0"/>
        <w:jc w:val="both"/>
        <w:rPr>
          <w:rFonts w:ascii="Times New Roman" w:hAnsi="Times New Roman"/>
          <w:sz w:val="24"/>
        </w:rPr>
      </w:pP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pStyle w:val="a5"/>
        <w:tabs>
          <w:tab w:val="left" w:pos="5721"/>
        </w:tabs>
        <w:ind w:left="0"/>
        <w:jc w:val="center"/>
        <w:rPr>
          <w:rFonts w:ascii="Times New Roman" w:hAnsi="Times New Roman"/>
          <w:b/>
          <w:bCs/>
          <w:i/>
          <w:iCs/>
          <w:sz w:val="24"/>
          <w:u w:val="single"/>
        </w:rPr>
      </w:pPr>
      <w:r>
        <w:rPr>
          <w:rFonts w:ascii="Times New Roman" w:hAnsi="Times New Roman"/>
          <w:b/>
          <w:bCs/>
          <w:i/>
          <w:iCs/>
          <w:sz w:val="28"/>
          <w:szCs w:val="28"/>
          <w:u w:val="single"/>
        </w:rPr>
        <w:lastRenderedPageBreak/>
        <w:t>1.3. Принципы и подходы к формированию образовательной программы</w:t>
      </w:r>
    </w:p>
    <w:p w:rsidR="006B4A4F" w:rsidRDefault="006B4A4F" w:rsidP="006B4A4F">
      <w:pPr>
        <w:pStyle w:val="a5"/>
        <w:tabs>
          <w:tab w:val="left" w:pos="5721"/>
        </w:tabs>
        <w:ind w:left="0"/>
        <w:jc w:val="center"/>
        <w:rPr>
          <w:rFonts w:ascii="Times New Roman" w:hAnsi="Times New Roman"/>
          <w:b/>
          <w:bCs/>
          <w:i/>
          <w:iCs/>
          <w:sz w:val="28"/>
          <w:szCs w:val="28"/>
          <w:u w:val="single"/>
        </w:rPr>
      </w:pP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Программа разработана  в соответствии с федеральным государственным образовательным стандартом, в ее </w:t>
      </w:r>
      <w:proofErr w:type="spellStart"/>
      <w:r>
        <w:rPr>
          <w:rFonts w:ascii="Times New Roman" w:eastAsia="Times New Roman" w:hAnsi="Times New Roman" w:cs="Times New Roman"/>
          <w:sz w:val="28"/>
          <w:szCs w:val="28"/>
          <w:lang w:eastAsia="ar-SA"/>
        </w:rPr>
        <w:t>основузаложены</w:t>
      </w:r>
      <w:proofErr w:type="spellEnd"/>
      <w:r>
        <w:rPr>
          <w:rFonts w:ascii="Times New Roman" w:eastAsia="Times New Roman" w:hAnsi="Times New Roman" w:cs="Times New Roman"/>
          <w:sz w:val="28"/>
          <w:szCs w:val="28"/>
          <w:lang w:eastAsia="ar-SA"/>
        </w:rPr>
        <w:t xml:space="preserve"> основные принципы и подходы: </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поддержка инициативы детей в различных видах деятельности;</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сотрудничество Организации с семьёй;</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приобщение детей к социокультурным нормам, традициям семьи, общества и государства;</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6B4A4F" w:rsidRDefault="006B4A4F" w:rsidP="006B4A4F">
      <w:pPr>
        <w:pStyle w:val="a4"/>
        <w:jc w:val="both"/>
        <w:rPr>
          <w:rFonts w:ascii="Times New Roman" w:hAnsi="Times New Roman"/>
          <w:sz w:val="28"/>
          <w:szCs w:val="28"/>
        </w:rPr>
      </w:pPr>
    </w:p>
    <w:p w:rsidR="006B4A4F" w:rsidRDefault="006B4A4F" w:rsidP="006B4A4F">
      <w:pPr>
        <w:pStyle w:val="a4"/>
        <w:jc w:val="both"/>
        <w:rPr>
          <w:rFonts w:ascii="Times New Roman" w:hAnsi="Times New Roman"/>
          <w:sz w:val="28"/>
          <w:szCs w:val="28"/>
        </w:rPr>
      </w:pPr>
      <w:r>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6B4A4F" w:rsidRDefault="006B4A4F" w:rsidP="006B4A4F">
      <w:pPr>
        <w:pStyle w:val="a4"/>
        <w:jc w:val="both"/>
        <w:rPr>
          <w:rFonts w:ascii="Times New Roman" w:hAnsi="Times New Roman"/>
          <w:sz w:val="28"/>
          <w:szCs w:val="28"/>
        </w:rPr>
      </w:pPr>
    </w:p>
    <w:p w:rsidR="006B4A4F" w:rsidRDefault="006B4A4F" w:rsidP="006B4A4F">
      <w:pPr>
        <w:pStyle w:val="a4"/>
        <w:widowControl/>
        <w:suppressAutoHyphens w:val="0"/>
        <w:spacing w:line="276"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учёт этнокультурной ситуации развития детей.</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принцип развивающего образования, в соответствии с которым   главной целью дошкольного образования является развитие ребенка;</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принцип интеграции образовательных областей в соответствии с возрастными возможностями и особенностями воспитанников;</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художественно-эстетическое развитие ребенка; </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строится на основе индивидуальных особенностей и потребностей детей, связанных с их состоянием здоровья; </w:t>
      </w:r>
    </w:p>
    <w:p w:rsidR="006B4A4F" w:rsidRDefault="006B4A4F" w:rsidP="006B4A4F">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основывается на возрастной адекватности дошкольного образования (соответствие условий, требований, методов возрасту и особенностям развития).</w:t>
      </w:r>
    </w:p>
    <w:p w:rsidR="006B4A4F" w:rsidRDefault="006B4A4F" w:rsidP="006B4A4F">
      <w:pPr>
        <w:jc w:val="both"/>
        <w:rPr>
          <w:rFonts w:ascii="Times New Roman" w:hAnsi="Times New Roman"/>
          <w:sz w:val="28"/>
          <w:szCs w:val="28"/>
        </w:rPr>
      </w:pPr>
      <w:r>
        <w:rPr>
          <w:rFonts w:ascii="Times New Roman" w:hAnsi="Times New Roman"/>
          <w:sz w:val="28"/>
          <w:szCs w:val="28"/>
        </w:rPr>
        <w:tab/>
        <w:t>Программа охватывает структурные единицы, представляющие направления развития и образования детей (далее - образовательные области):</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социально-коммуникативное развитие;</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xml:space="preserve">- познавательное развитие; </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речевое развитие;</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художественно-эстетическое развитие;</w:t>
      </w:r>
    </w:p>
    <w:p w:rsidR="006B4A4F" w:rsidRDefault="006B4A4F" w:rsidP="006B4A4F">
      <w:pPr>
        <w:tabs>
          <w:tab w:val="left" w:pos="5721"/>
        </w:tabs>
        <w:jc w:val="both"/>
        <w:rPr>
          <w:rFonts w:ascii="Times New Roman" w:hAnsi="Times New Roman"/>
          <w:sz w:val="28"/>
          <w:szCs w:val="28"/>
        </w:rPr>
      </w:pPr>
      <w:r>
        <w:rPr>
          <w:rFonts w:ascii="Times New Roman" w:hAnsi="Times New Roman"/>
          <w:sz w:val="28"/>
          <w:szCs w:val="28"/>
        </w:rPr>
        <w:t>- физическое развитие.</w:t>
      </w:r>
    </w:p>
    <w:p w:rsidR="006B4A4F" w:rsidRDefault="006B4A4F" w:rsidP="006B4A4F">
      <w:pPr>
        <w:jc w:val="both"/>
        <w:rPr>
          <w:rFonts w:ascii="Times New Roman" w:hAnsi="Times New Roman"/>
          <w:sz w:val="28"/>
          <w:szCs w:val="28"/>
        </w:rPr>
      </w:pPr>
      <w:r>
        <w:rPr>
          <w:rFonts w:ascii="Times New Roman" w:hAnsi="Times New Roman"/>
          <w:sz w:val="28"/>
          <w:szCs w:val="28"/>
        </w:rPr>
        <w:tab/>
        <w:t>Содержание Программы отражает следующие аспекты образовательной среды для ребенка дошкольного возраста:</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предметно-пространственная развивающая образовательная среда;</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xml:space="preserve">- характер взаимодействия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p>
    <w:p w:rsidR="006B4A4F" w:rsidRDefault="006B4A4F" w:rsidP="006B4A4F">
      <w:pPr>
        <w:pStyle w:val="a4"/>
        <w:jc w:val="both"/>
        <w:rPr>
          <w:rFonts w:ascii="Times New Roman" w:hAnsi="Times New Roman"/>
          <w:sz w:val="28"/>
          <w:szCs w:val="28"/>
        </w:rPr>
      </w:pPr>
      <w:r>
        <w:rPr>
          <w:rFonts w:ascii="Times New Roman" w:hAnsi="Times New Roman"/>
          <w:sz w:val="28"/>
          <w:szCs w:val="28"/>
        </w:rPr>
        <w:t>- характер взаимодействия с другими детьми;</w:t>
      </w:r>
    </w:p>
    <w:p w:rsidR="006B4A4F" w:rsidRDefault="006B4A4F" w:rsidP="006B4A4F">
      <w:pPr>
        <w:pStyle w:val="a4"/>
        <w:tabs>
          <w:tab w:val="left" w:pos="5721"/>
        </w:tabs>
        <w:jc w:val="both"/>
        <w:rPr>
          <w:rFonts w:ascii="Times New Roman" w:hAnsi="Times New Roman"/>
          <w:sz w:val="28"/>
          <w:szCs w:val="28"/>
        </w:rPr>
      </w:pPr>
      <w:r>
        <w:rPr>
          <w:rFonts w:ascii="Times New Roman" w:hAnsi="Times New Roman"/>
          <w:sz w:val="28"/>
          <w:szCs w:val="28"/>
        </w:rPr>
        <w:t>- система отношений ребенка к миру, к другим людям, к себе самому.</w:t>
      </w:r>
    </w:p>
    <w:p w:rsidR="006B4A4F" w:rsidRDefault="006B4A4F" w:rsidP="006B4A4F">
      <w:pPr>
        <w:pStyle w:val="a4"/>
        <w:jc w:val="both"/>
        <w:rPr>
          <w:rFonts w:ascii="Times New Roman" w:hAnsi="Times New Roman"/>
          <w:sz w:val="28"/>
          <w:szCs w:val="28"/>
        </w:rPr>
      </w:pPr>
      <w:r>
        <w:rPr>
          <w:rFonts w:ascii="Times New Roman" w:hAnsi="Times New Roman"/>
          <w:sz w:val="28"/>
          <w:szCs w:val="28"/>
        </w:rPr>
        <w:tab/>
        <w:t>Программа состоит из обязательной части и части, формируемой участниками образовательных отношений.</w:t>
      </w:r>
    </w:p>
    <w:p w:rsidR="006B4A4F" w:rsidRDefault="006B4A4F" w:rsidP="006B4A4F">
      <w:pPr>
        <w:pStyle w:val="a4"/>
        <w:jc w:val="both"/>
        <w:rPr>
          <w:rFonts w:ascii="Times New Roman" w:hAnsi="Times New Roman"/>
          <w:sz w:val="28"/>
          <w:szCs w:val="28"/>
        </w:rPr>
      </w:pPr>
      <w:r>
        <w:rPr>
          <w:rFonts w:ascii="Times New Roman" w:hAnsi="Times New Roman"/>
          <w:sz w:val="28"/>
          <w:szCs w:val="28"/>
        </w:rPr>
        <w:tab/>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Объем обязательной части Программы составляет 60% от ее общего объема; части, формируемой участниками образовательных отношений, не более 40%.</w:t>
      </w:r>
    </w:p>
    <w:p w:rsidR="006B4A4F" w:rsidRDefault="006B4A4F" w:rsidP="006B4A4F">
      <w:pPr>
        <w:pStyle w:val="a4"/>
        <w:jc w:val="both"/>
        <w:rPr>
          <w:rFonts w:ascii="Times New Roman" w:hAnsi="Times New Roman"/>
          <w:sz w:val="28"/>
          <w:szCs w:val="28"/>
        </w:rPr>
      </w:pPr>
      <w:r>
        <w:rPr>
          <w:rFonts w:ascii="Times New Roman" w:hAnsi="Times New Roman"/>
          <w:sz w:val="28"/>
          <w:szCs w:val="28"/>
        </w:rPr>
        <w:tab/>
        <w:t>Во второй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w:t>
      </w:r>
    </w:p>
    <w:p w:rsidR="006B4A4F" w:rsidRDefault="006B4A4F" w:rsidP="006B4A4F">
      <w:pPr>
        <w:pStyle w:val="a4"/>
        <w:jc w:val="both"/>
        <w:rPr>
          <w:rFonts w:ascii="Times New Roman" w:hAnsi="Times New Roman"/>
          <w:sz w:val="28"/>
          <w:szCs w:val="28"/>
        </w:rPr>
      </w:pPr>
      <w:r>
        <w:rPr>
          <w:rFonts w:ascii="Times New Roman" w:hAnsi="Times New Roman"/>
          <w:sz w:val="28"/>
          <w:szCs w:val="28"/>
        </w:rPr>
        <w:tab/>
        <w:t xml:space="preserve">Перечень программ направленных на развитие детей в разновозрастной группе с применением нескольких образовательных областей, видах </w:t>
      </w:r>
      <w:r>
        <w:rPr>
          <w:rFonts w:ascii="Times New Roman" w:hAnsi="Times New Roman"/>
          <w:sz w:val="28"/>
          <w:szCs w:val="28"/>
        </w:rPr>
        <w:lastRenderedPageBreak/>
        <w:t>деятельности и культурных практиков. С применением парциальных программ:</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 «Основы безопасности детей дошкольного возраста» Авдеева Н.Н., Князева Н.Л., </w:t>
      </w: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xml:space="preserve"> Р.Б.</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Цель: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Используется при организации прогулки, подготовке  и проведении ситуационных бесед.</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 «Ознакомление с предметным и социальным окружением» О.В. </w:t>
      </w:r>
      <w:proofErr w:type="spellStart"/>
      <w:r>
        <w:rPr>
          <w:rFonts w:ascii="Times New Roman" w:hAnsi="Times New Roman" w:cs="Times New Roman"/>
          <w:sz w:val="28"/>
          <w:szCs w:val="28"/>
        </w:rPr>
        <w:t>Дыбина</w:t>
      </w:r>
      <w:proofErr w:type="spellEnd"/>
    </w:p>
    <w:p w:rsidR="006B4A4F" w:rsidRDefault="006B4A4F" w:rsidP="006B4A4F">
      <w:pPr>
        <w:pStyle w:val="a4"/>
        <w:widowControl/>
        <w:tabs>
          <w:tab w:val="left" w:pos="0"/>
        </w:tabs>
        <w:jc w:val="both"/>
        <w:rPr>
          <w:rFonts w:ascii="Times New Roman" w:hAnsi="Times New Roman"/>
          <w:sz w:val="28"/>
          <w:szCs w:val="28"/>
        </w:rPr>
      </w:pPr>
      <w:r>
        <w:rPr>
          <w:rFonts w:ascii="Times New Roman" w:hAnsi="Times New Roman" w:cs="Times New Roman"/>
          <w:sz w:val="28"/>
          <w:szCs w:val="28"/>
        </w:rPr>
        <w:t>Цель: Р</w:t>
      </w:r>
      <w:r>
        <w:rPr>
          <w:rFonts w:ascii="Times New Roman" w:hAnsi="Times New Roman"/>
          <w:sz w:val="28"/>
          <w:szCs w:val="28"/>
        </w:rPr>
        <w:t>азвитие у детей познавательных интересов, интеллектуального развития детей через расширение кругозора.</w:t>
      </w:r>
    </w:p>
    <w:p w:rsidR="006B4A4F" w:rsidRDefault="006B4A4F" w:rsidP="006B4A4F">
      <w:pPr>
        <w:pStyle w:val="a4"/>
        <w:widowControl/>
        <w:tabs>
          <w:tab w:val="left" w:pos="0"/>
        </w:tabs>
        <w:jc w:val="both"/>
        <w:rPr>
          <w:rFonts w:ascii="Times New Roman" w:hAnsi="Times New Roman"/>
          <w:sz w:val="28"/>
          <w:szCs w:val="28"/>
        </w:rPr>
      </w:pPr>
      <w:r>
        <w:rPr>
          <w:rFonts w:ascii="Times New Roman" w:hAnsi="Times New Roman"/>
          <w:sz w:val="28"/>
          <w:szCs w:val="28"/>
        </w:rPr>
        <w:t xml:space="preserve">Используется при проведении бесед с целью подготовки и организации игровой активности детей, при организации прогулок, </w:t>
      </w:r>
      <w:r>
        <w:rPr>
          <w:rFonts w:ascii="Times New Roman" w:hAnsi="Times New Roman" w:cs="Times New Roman"/>
          <w:sz w:val="28"/>
          <w:szCs w:val="28"/>
        </w:rPr>
        <w:t>подготовке  и проведении ситуационных бесед</w:t>
      </w:r>
      <w:r>
        <w:rPr>
          <w:rFonts w:ascii="Times New Roman" w:hAnsi="Times New Roman"/>
          <w:sz w:val="28"/>
          <w:szCs w:val="28"/>
        </w:rPr>
        <w:t>.</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3. «Программа художественного воспитания, обучения и развития детей 2-7 лет» И.А. Лыкова.</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Цель: формирование у детей эстетического отношения и художественно — творческих способностей в изобразительной деятельности.</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Используется при организации непосредственно образовательной деятельности по «Художественно — эстетическому развитию детей дошкольного возраста».</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4. Программа по музыкальному воспитанию «Ладушки» И. </w:t>
      </w:r>
      <w:proofErr w:type="spellStart"/>
      <w:r>
        <w:rPr>
          <w:rFonts w:ascii="Times New Roman" w:hAnsi="Times New Roman" w:cs="Times New Roman"/>
          <w:sz w:val="28"/>
          <w:szCs w:val="28"/>
        </w:rPr>
        <w:t>Каплуновой</w:t>
      </w:r>
      <w:proofErr w:type="spellEnd"/>
      <w:r>
        <w:rPr>
          <w:rFonts w:ascii="Times New Roman" w:hAnsi="Times New Roman" w:cs="Times New Roman"/>
          <w:sz w:val="28"/>
          <w:szCs w:val="28"/>
        </w:rPr>
        <w:t>, И. Новосельцева.</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Цель: Подготовить детей к восприятию музыкальных образов и представлений. Заложить основы гармоничного развития (развития слуха, внимания, движения, чувства ритма и красоты мелодии, развитие индивидуальных музыкальных способностей). Приобщить детей к русской народно — традиционной и мировой музыкальной культуре. Подготовить детей к освоению приёмов и навыков в различных видах музыкальной деятельности адекватно детским возможностям. </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Используется при организации непосредственно образовательной деятельности по «Художественно — эстетическому развитию детей дошкольного возраста».</w:t>
      </w:r>
    </w:p>
    <w:p w:rsidR="006B4A4F" w:rsidRDefault="006B4A4F" w:rsidP="006B4A4F">
      <w:pPr>
        <w:pStyle w:val="a4"/>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5.  «Конструирование и художественный труд в детском саду» Л.В.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w:t>
      </w:r>
    </w:p>
    <w:p w:rsidR="006B4A4F" w:rsidRDefault="006B4A4F" w:rsidP="006B4A4F">
      <w:pPr>
        <w:pStyle w:val="a4"/>
        <w:widowControl/>
        <w:tabs>
          <w:tab w:val="left" w:pos="0"/>
        </w:tabs>
        <w:jc w:val="both"/>
        <w:rPr>
          <w:rStyle w:val="FontStyle89"/>
          <w:sz w:val="28"/>
          <w:szCs w:val="28"/>
        </w:rPr>
      </w:pPr>
      <w:r>
        <w:rPr>
          <w:rFonts w:ascii="Times New Roman" w:hAnsi="Times New Roman" w:cs="Times New Roman"/>
          <w:sz w:val="28"/>
          <w:szCs w:val="28"/>
        </w:rPr>
        <w:t xml:space="preserve">Цель: </w:t>
      </w:r>
      <w:r>
        <w:rPr>
          <w:rStyle w:val="FontStyle89"/>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6B4A4F" w:rsidRDefault="006B4A4F" w:rsidP="006B4A4F">
      <w:pPr>
        <w:pStyle w:val="a4"/>
        <w:widowControl/>
        <w:tabs>
          <w:tab w:val="left" w:pos="0"/>
        </w:tabs>
        <w:jc w:val="both"/>
        <w:rPr>
          <w:rStyle w:val="FontStyle89"/>
          <w:sz w:val="28"/>
          <w:szCs w:val="28"/>
        </w:rPr>
      </w:pPr>
      <w:r>
        <w:rPr>
          <w:rStyle w:val="FontStyle89"/>
          <w:sz w:val="28"/>
          <w:szCs w:val="28"/>
        </w:rPr>
        <w:t>Используется при организации непосредственно образовательной деятельности по «Художественно — эстетическому развитию детей дошкольного возраста» и для  организации игровой активности детей.</w:t>
      </w:r>
    </w:p>
    <w:p w:rsidR="006B4A4F" w:rsidRDefault="006B4A4F" w:rsidP="006B4A4F">
      <w:pPr>
        <w:rPr>
          <w:rFonts w:ascii="Times New Roman" w:hAnsi="Times New Roman" w:cs="Times New Roman"/>
          <w:sz w:val="28"/>
          <w:szCs w:val="28"/>
        </w:rPr>
      </w:pPr>
    </w:p>
    <w:p w:rsidR="006B4A4F" w:rsidRDefault="006B4A4F" w:rsidP="006B4A4F">
      <w:pPr>
        <w:rPr>
          <w:rFonts w:ascii="Times New Roman" w:hAnsi="Times New Roman" w:cs="Times New Roman"/>
          <w:sz w:val="28"/>
          <w:szCs w:val="28"/>
        </w:rPr>
      </w:pPr>
    </w:p>
    <w:p w:rsidR="00A45334" w:rsidRDefault="00A45334" w:rsidP="00A45334">
      <w:pPr>
        <w:pStyle w:val="a4"/>
        <w:tabs>
          <w:tab w:val="left" w:pos="5721"/>
        </w:tabs>
        <w:jc w:val="center"/>
        <w:rPr>
          <w:rFonts w:ascii="Times New Roman" w:hAnsi="Times New Roman"/>
          <w:b/>
          <w:bCs/>
          <w:i/>
          <w:iCs/>
          <w:sz w:val="28"/>
          <w:szCs w:val="28"/>
          <w:u w:val="single"/>
        </w:rPr>
      </w:pPr>
      <w:r>
        <w:rPr>
          <w:rFonts w:ascii="Times New Roman" w:hAnsi="Times New Roman"/>
          <w:b/>
          <w:bCs/>
          <w:i/>
          <w:iCs/>
          <w:sz w:val="28"/>
          <w:szCs w:val="28"/>
          <w:u w:val="single"/>
        </w:rPr>
        <w:lastRenderedPageBreak/>
        <w:t xml:space="preserve">1.4. Значимые характеристики для разработки и реализации образовательной программы  </w:t>
      </w:r>
    </w:p>
    <w:p w:rsidR="00A45334" w:rsidRDefault="00A45334" w:rsidP="00A45334">
      <w:pPr>
        <w:pStyle w:val="a4"/>
        <w:tabs>
          <w:tab w:val="left" w:pos="5721"/>
        </w:tabs>
        <w:jc w:val="both"/>
        <w:rPr>
          <w:rFonts w:ascii="Times New Roman" w:hAnsi="Times New Roman"/>
          <w:sz w:val="24"/>
          <w:szCs w:val="24"/>
        </w:rPr>
      </w:pPr>
    </w:p>
    <w:p w:rsidR="00A45334" w:rsidRPr="0049326C" w:rsidRDefault="00A45334" w:rsidP="00A45334">
      <w:pPr>
        <w:tabs>
          <w:tab w:val="left" w:pos="0"/>
        </w:tabs>
        <w:spacing w:line="100" w:lineRule="atLeast"/>
        <w:jc w:val="both"/>
        <w:rPr>
          <w:rFonts w:ascii="Times New Roman" w:eastAsia="Times New Roman" w:hAnsi="Times New Roman" w:cs="Times New Roman"/>
          <w:iCs/>
          <w:spacing w:val="-11"/>
          <w:sz w:val="28"/>
          <w:szCs w:val="28"/>
          <w:lang w:eastAsia="ar-SA"/>
        </w:rPr>
      </w:pPr>
      <w:r>
        <w:rPr>
          <w:rFonts w:ascii="Times New Roman" w:hAnsi="Times New Roman"/>
          <w:sz w:val="28"/>
          <w:szCs w:val="28"/>
        </w:rPr>
        <w:tab/>
      </w:r>
      <w:r w:rsidRPr="0049326C">
        <w:rPr>
          <w:rFonts w:ascii="Times New Roman" w:hAnsi="Times New Roman"/>
          <w:sz w:val="28"/>
          <w:szCs w:val="28"/>
        </w:rPr>
        <w:t xml:space="preserve">Программа предназначена для обеспечения образовательной деятельности детей в </w:t>
      </w:r>
      <w:r w:rsidRPr="0049326C">
        <w:rPr>
          <w:rFonts w:ascii="Times New Roman" w:eastAsia="Times New Roman" w:hAnsi="Times New Roman" w:cs="Times New Roman"/>
          <w:iCs/>
          <w:spacing w:val="-11"/>
          <w:sz w:val="28"/>
          <w:szCs w:val="28"/>
          <w:lang w:eastAsia="ar-SA"/>
        </w:rPr>
        <w:t xml:space="preserve">Муниципальном бюджетном образовательном учреждении – детский сад «Берёзка» </w:t>
      </w:r>
      <w:proofErr w:type="spellStart"/>
      <w:r w:rsidRPr="0049326C">
        <w:rPr>
          <w:rFonts w:ascii="Times New Roman" w:eastAsia="Times New Roman" w:hAnsi="Times New Roman" w:cs="Times New Roman"/>
          <w:iCs/>
          <w:spacing w:val="-11"/>
          <w:sz w:val="28"/>
          <w:szCs w:val="28"/>
          <w:lang w:eastAsia="ar-SA"/>
        </w:rPr>
        <w:t>р.п</w:t>
      </w:r>
      <w:proofErr w:type="spellEnd"/>
      <w:r w:rsidRPr="0049326C">
        <w:rPr>
          <w:rFonts w:ascii="Times New Roman" w:eastAsia="Times New Roman" w:hAnsi="Times New Roman" w:cs="Times New Roman"/>
          <w:iCs/>
          <w:spacing w:val="-11"/>
          <w:sz w:val="28"/>
          <w:szCs w:val="28"/>
          <w:lang w:eastAsia="ar-SA"/>
        </w:rPr>
        <w:t xml:space="preserve">. Лысые Горы </w:t>
      </w:r>
      <w:proofErr w:type="spellStart"/>
      <w:r w:rsidRPr="0049326C">
        <w:rPr>
          <w:rFonts w:ascii="Times New Roman" w:eastAsia="Times New Roman" w:hAnsi="Times New Roman" w:cs="Times New Roman"/>
          <w:iCs/>
          <w:spacing w:val="-11"/>
          <w:sz w:val="28"/>
          <w:szCs w:val="28"/>
          <w:lang w:eastAsia="ar-SA"/>
        </w:rPr>
        <w:t>Лысогорского</w:t>
      </w:r>
      <w:proofErr w:type="spellEnd"/>
      <w:r w:rsidRPr="0049326C">
        <w:rPr>
          <w:rFonts w:ascii="Times New Roman" w:eastAsia="Times New Roman" w:hAnsi="Times New Roman" w:cs="Times New Roman"/>
          <w:iCs/>
          <w:spacing w:val="-11"/>
          <w:sz w:val="28"/>
          <w:szCs w:val="28"/>
          <w:lang w:eastAsia="ar-SA"/>
        </w:rPr>
        <w:t xml:space="preserve"> района Саратовской области</w:t>
      </w:r>
    </w:p>
    <w:p w:rsidR="00A45334" w:rsidRPr="0049326C" w:rsidRDefault="00A45334" w:rsidP="00A45334">
      <w:pPr>
        <w:tabs>
          <w:tab w:val="left" w:pos="0"/>
        </w:tabs>
        <w:spacing w:line="100" w:lineRule="atLeast"/>
        <w:jc w:val="both"/>
        <w:rPr>
          <w:rFonts w:ascii="Times New Roman" w:hAnsi="Times New Roman"/>
          <w:sz w:val="28"/>
          <w:szCs w:val="28"/>
        </w:rPr>
      </w:pPr>
      <w:r w:rsidRPr="0049326C">
        <w:rPr>
          <w:rFonts w:ascii="Times New Roman" w:hAnsi="Times New Roman"/>
          <w:sz w:val="28"/>
          <w:szCs w:val="28"/>
        </w:rPr>
        <w:t xml:space="preserve"> Детский сад функционирует в режиме 5 дневной рабочей недели. Продолжительно пребывания детей 10,5 часов с 07:30 – 18:00 часов </w:t>
      </w:r>
    </w:p>
    <w:p w:rsidR="00A45334" w:rsidRPr="0049326C" w:rsidRDefault="00A45334" w:rsidP="00A45334">
      <w:pPr>
        <w:tabs>
          <w:tab w:val="left" w:pos="1125"/>
        </w:tabs>
        <w:spacing w:line="100" w:lineRule="atLeast"/>
        <w:jc w:val="both"/>
        <w:rPr>
          <w:rFonts w:ascii="Times New Roman" w:hAnsi="Times New Roman"/>
          <w:sz w:val="28"/>
          <w:szCs w:val="28"/>
        </w:rPr>
      </w:pPr>
      <w:r w:rsidRPr="0049326C">
        <w:rPr>
          <w:rFonts w:ascii="Times New Roman" w:hAnsi="Times New Roman"/>
          <w:b/>
          <w:sz w:val="28"/>
          <w:szCs w:val="28"/>
        </w:rPr>
        <w:t>Направленность группы</w:t>
      </w:r>
      <w:r w:rsidRPr="0049326C">
        <w:rPr>
          <w:rFonts w:ascii="Times New Roman" w:hAnsi="Times New Roman"/>
          <w:sz w:val="28"/>
          <w:szCs w:val="28"/>
        </w:rPr>
        <w:t xml:space="preserve">: </w:t>
      </w:r>
      <w:proofErr w:type="gramStart"/>
      <w:r w:rsidRPr="0049326C">
        <w:rPr>
          <w:rFonts w:ascii="Times New Roman" w:hAnsi="Times New Roman"/>
          <w:sz w:val="28"/>
          <w:szCs w:val="28"/>
        </w:rPr>
        <w:t>социально-личностное</w:t>
      </w:r>
      <w:proofErr w:type="gramEnd"/>
      <w:r w:rsidRPr="0049326C">
        <w:rPr>
          <w:rFonts w:ascii="Times New Roman" w:hAnsi="Times New Roman"/>
          <w:sz w:val="28"/>
          <w:szCs w:val="28"/>
        </w:rPr>
        <w:t>, художественно-эстетическое</w:t>
      </w:r>
    </w:p>
    <w:p w:rsidR="00A45334" w:rsidRPr="0049326C" w:rsidRDefault="00A45334" w:rsidP="00A45334">
      <w:pPr>
        <w:tabs>
          <w:tab w:val="left" w:pos="1125"/>
        </w:tabs>
        <w:spacing w:line="100" w:lineRule="atLeast"/>
        <w:jc w:val="both"/>
        <w:rPr>
          <w:rFonts w:ascii="Times New Roman" w:hAnsi="Times New Roman"/>
          <w:sz w:val="28"/>
          <w:szCs w:val="28"/>
        </w:rPr>
      </w:pPr>
      <w:r w:rsidRPr="0049326C">
        <w:rPr>
          <w:rFonts w:ascii="Times New Roman" w:hAnsi="Times New Roman"/>
          <w:b/>
          <w:sz w:val="28"/>
          <w:szCs w:val="28"/>
        </w:rPr>
        <w:t>Возрастная группа</w:t>
      </w:r>
      <w:r w:rsidRPr="0049326C">
        <w:rPr>
          <w:rFonts w:ascii="Times New Roman" w:hAnsi="Times New Roman"/>
          <w:sz w:val="28"/>
          <w:szCs w:val="28"/>
        </w:rPr>
        <w:t>: 2-7 лет</w:t>
      </w:r>
    </w:p>
    <w:p w:rsidR="00A45334" w:rsidRPr="0049326C" w:rsidRDefault="00A45334" w:rsidP="00A45334">
      <w:pPr>
        <w:tabs>
          <w:tab w:val="left" w:pos="1125"/>
        </w:tabs>
        <w:spacing w:line="100" w:lineRule="atLeast"/>
        <w:jc w:val="both"/>
        <w:rPr>
          <w:rFonts w:ascii="Times New Roman" w:hAnsi="Times New Roman"/>
          <w:sz w:val="28"/>
          <w:szCs w:val="28"/>
        </w:rPr>
      </w:pPr>
      <w:r w:rsidRPr="0049326C">
        <w:rPr>
          <w:rFonts w:ascii="Times New Roman" w:hAnsi="Times New Roman"/>
          <w:b/>
          <w:bCs/>
          <w:sz w:val="28"/>
          <w:szCs w:val="28"/>
        </w:rPr>
        <w:t>Списочный состав:</w:t>
      </w:r>
      <w:r w:rsidR="002B1558">
        <w:rPr>
          <w:rFonts w:ascii="Times New Roman" w:hAnsi="Times New Roman"/>
          <w:sz w:val="28"/>
          <w:szCs w:val="28"/>
        </w:rPr>
        <w:t xml:space="preserve"> 164</w:t>
      </w:r>
      <w:r w:rsidRPr="0049326C">
        <w:rPr>
          <w:rFonts w:ascii="Times New Roman" w:hAnsi="Times New Roman"/>
          <w:sz w:val="28"/>
          <w:szCs w:val="28"/>
        </w:rPr>
        <w:t xml:space="preserve"> человека</w:t>
      </w:r>
    </w:p>
    <w:p w:rsidR="00A45334" w:rsidRPr="0049326C" w:rsidRDefault="00A45334" w:rsidP="00A45334">
      <w:pPr>
        <w:tabs>
          <w:tab w:val="left" w:pos="1125"/>
        </w:tabs>
        <w:spacing w:line="100" w:lineRule="atLeast"/>
        <w:jc w:val="both"/>
        <w:rPr>
          <w:rFonts w:ascii="Times New Roman" w:hAnsi="Times New Roman"/>
          <w:sz w:val="28"/>
          <w:szCs w:val="28"/>
        </w:rPr>
      </w:pPr>
      <w:r w:rsidRPr="0049326C">
        <w:rPr>
          <w:rFonts w:ascii="Times New Roman" w:hAnsi="Times New Roman"/>
          <w:b/>
          <w:sz w:val="28"/>
          <w:szCs w:val="28"/>
        </w:rPr>
        <w:t>Фактическая наполняемость</w:t>
      </w:r>
      <w:r w:rsidRPr="0049326C">
        <w:rPr>
          <w:rFonts w:ascii="Times New Roman" w:hAnsi="Times New Roman"/>
          <w:sz w:val="28"/>
          <w:szCs w:val="28"/>
        </w:rPr>
        <w:t>:  100 человек</w:t>
      </w:r>
    </w:p>
    <w:p w:rsidR="00A45334" w:rsidRDefault="00A45334" w:rsidP="00A45334">
      <w:pPr>
        <w:spacing w:line="100" w:lineRule="atLeast"/>
        <w:ind w:left="360"/>
        <w:jc w:val="both"/>
        <w:rPr>
          <w:rFonts w:ascii="Times New Roman" w:hAnsi="Times New Roman"/>
          <w:b/>
          <w:i/>
          <w:sz w:val="28"/>
          <w:szCs w:val="28"/>
        </w:rPr>
      </w:pPr>
    </w:p>
    <w:p w:rsidR="00A45334" w:rsidRDefault="00A45334" w:rsidP="00A45334">
      <w:pPr>
        <w:widowControl w:val="0"/>
        <w:numPr>
          <w:ilvl w:val="0"/>
          <w:numId w:val="1"/>
        </w:numPr>
        <w:suppressAutoHyphens/>
        <w:spacing w:after="0" w:line="100" w:lineRule="atLeast"/>
        <w:jc w:val="both"/>
        <w:rPr>
          <w:rFonts w:ascii="Times New Roman" w:hAnsi="Times New Roman"/>
          <w:sz w:val="28"/>
          <w:szCs w:val="28"/>
        </w:rPr>
      </w:pPr>
      <w:r>
        <w:rPr>
          <w:rFonts w:ascii="Times New Roman" w:hAnsi="Times New Roman"/>
          <w:b/>
          <w:i/>
          <w:sz w:val="28"/>
          <w:szCs w:val="28"/>
        </w:rPr>
        <w:t>Анализ   состояния здоровья детей</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 1. </w:t>
      </w:r>
      <w:r>
        <w:rPr>
          <w:rFonts w:ascii="Times New Roman" w:hAnsi="Times New Roman"/>
          <w:sz w:val="28"/>
          <w:szCs w:val="28"/>
          <w:u w:val="single"/>
        </w:rPr>
        <w:t>Имеют группы здоровья</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- 100%</w:t>
      </w:r>
      <w:proofErr w:type="gramStart"/>
      <w:r>
        <w:rPr>
          <w:rFonts w:ascii="Times New Roman" w:hAnsi="Times New Roman"/>
          <w:sz w:val="28"/>
          <w:szCs w:val="28"/>
        </w:rPr>
        <w:t xml:space="preserve">,  </w:t>
      </w:r>
      <w:r>
        <w:rPr>
          <w:rFonts w:ascii="Times New Roman" w:hAnsi="Times New Roman"/>
          <w:sz w:val="28"/>
          <w:szCs w:val="28"/>
          <w:lang w:val="en-US"/>
        </w:rPr>
        <w:t>II</w:t>
      </w:r>
      <w:proofErr w:type="gramEnd"/>
      <w:r>
        <w:rPr>
          <w:rFonts w:ascii="Times New Roman" w:hAnsi="Times New Roman"/>
          <w:sz w:val="28"/>
          <w:szCs w:val="28"/>
        </w:rPr>
        <w:t xml:space="preserve">  - 0%,  </w:t>
      </w:r>
      <w:r>
        <w:rPr>
          <w:rFonts w:ascii="Times New Roman" w:hAnsi="Times New Roman"/>
          <w:sz w:val="28"/>
          <w:szCs w:val="28"/>
          <w:lang w:val="en-US"/>
        </w:rPr>
        <w:t>III</w:t>
      </w:r>
      <w:r>
        <w:rPr>
          <w:rFonts w:ascii="Times New Roman" w:hAnsi="Times New Roman"/>
          <w:sz w:val="28"/>
          <w:szCs w:val="28"/>
        </w:rPr>
        <w:t xml:space="preserve">   -0%, </w:t>
      </w:r>
      <w:r>
        <w:rPr>
          <w:rFonts w:ascii="Times New Roman" w:hAnsi="Times New Roman"/>
          <w:sz w:val="28"/>
          <w:szCs w:val="28"/>
          <w:lang w:val="en-US"/>
        </w:rPr>
        <w:t>IV</w:t>
      </w:r>
      <w:r>
        <w:rPr>
          <w:rFonts w:ascii="Times New Roman" w:hAnsi="Times New Roman"/>
          <w:sz w:val="28"/>
          <w:szCs w:val="28"/>
        </w:rPr>
        <w:t xml:space="preserve"> -0%  детей</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     группы физического развития: </w:t>
      </w:r>
      <w:r>
        <w:rPr>
          <w:rFonts w:ascii="Times New Roman" w:hAnsi="Times New Roman"/>
          <w:sz w:val="28"/>
          <w:szCs w:val="28"/>
          <w:lang w:val="en-US"/>
        </w:rPr>
        <w:t>I</w:t>
      </w:r>
      <w:r>
        <w:rPr>
          <w:rFonts w:ascii="Times New Roman" w:hAnsi="Times New Roman"/>
          <w:sz w:val="28"/>
          <w:szCs w:val="28"/>
        </w:rPr>
        <w:t xml:space="preserve"> - 85%</w:t>
      </w:r>
      <w:proofErr w:type="gramStart"/>
      <w:r>
        <w:rPr>
          <w:rFonts w:ascii="Times New Roman" w:hAnsi="Times New Roman"/>
          <w:sz w:val="28"/>
          <w:szCs w:val="28"/>
        </w:rPr>
        <w:t xml:space="preserve">,  </w:t>
      </w:r>
      <w:r>
        <w:rPr>
          <w:rFonts w:ascii="Times New Roman" w:hAnsi="Times New Roman"/>
          <w:sz w:val="28"/>
          <w:szCs w:val="28"/>
          <w:lang w:val="en-US"/>
        </w:rPr>
        <w:t>II</w:t>
      </w:r>
      <w:proofErr w:type="gramEnd"/>
      <w:r>
        <w:rPr>
          <w:rFonts w:ascii="Times New Roman" w:hAnsi="Times New Roman"/>
          <w:sz w:val="28"/>
          <w:szCs w:val="28"/>
        </w:rPr>
        <w:t xml:space="preserve"> - 15%, </w:t>
      </w:r>
      <w:r>
        <w:rPr>
          <w:rFonts w:ascii="Times New Roman" w:hAnsi="Times New Roman"/>
          <w:sz w:val="28"/>
          <w:szCs w:val="28"/>
          <w:lang w:val="en-US"/>
        </w:rPr>
        <w:t>III</w:t>
      </w:r>
      <w:r>
        <w:rPr>
          <w:rFonts w:ascii="Times New Roman" w:hAnsi="Times New Roman"/>
          <w:sz w:val="28"/>
          <w:szCs w:val="28"/>
        </w:rPr>
        <w:t xml:space="preserve"> - 0%   детей</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     </w:t>
      </w:r>
      <w:r w:rsidR="00EF4D72">
        <w:rPr>
          <w:rFonts w:ascii="Times New Roman" w:hAnsi="Times New Roman"/>
          <w:sz w:val="28"/>
          <w:szCs w:val="28"/>
        </w:rPr>
        <w:t>дети-инвалиды (человек)  - 1</w:t>
      </w:r>
    </w:p>
    <w:p w:rsidR="00A45334" w:rsidRDefault="00A45334" w:rsidP="00A45334">
      <w:pPr>
        <w:spacing w:line="100" w:lineRule="atLeast"/>
        <w:jc w:val="both"/>
        <w:rPr>
          <w:rFonts w:ascii="Times New Roman" w:hAnsi="Times New Roman"/>
          <w:sz w:val="28"/>
          <w:szCs w:val="28"/>
          <w:u w:val="single"/>
        </w:rPr>
      </w:pPr>
      <w:r>
        <w:rPr>
          <w:rFonts w:ascii="Times New Roman" w:hAnsi="Times New Roman"/>
          <w:sz w:val="28"/>
          <w:szCs w:val="28"/>
        </w:rPr>
        <w:t xml:space="preserve">2. </w:t>
      </w:r>
      <w:r>
        <w:rPr>
          <w:rFonts w:ascii="Times New Roman" w:hAnsi="Times New Roman"/>
          <w:sz w:val="28"/>
          <w:szCs w:val="28"/>
          <w:u w:val="single"/>
        </w:rPr>
        <w:t>Оценка физического развития детей:</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высокий уровень </w:t>
      </w:r>
      <w:r>
        <w:rPr>
          <w:rFonts w:ascii="Times New Roman" w:hAnsi="Times New Roman"/>
          <w:sz w:val="28"/>
          <w:szCs w:val="28"/>
          <w:u w:val="single"/>
        </w:rPr>
        <w:t>45 %</w:t>
      </w:r>
      <w:r>
        <w:rPr>
          <w:rFonts w:ascii="Times New Roman" w:hAnsi="Times New Roman"/>
          <w:sz w:val="28"/>
          <w:szCs w:val="28"/>
        </w:rPr>
        <w:t xml:space="preserve">, средний </w:t>
      </w:r>
      <w:r>
        <w:rPr>
          <w:rFonts w:ascii="Times New Roman" w:hAnsi="Times New Roman"/>
          <w:sz w:val="28"/>
          <w:szCs w:val="28"/>
          <w:u w:val="single"/>
        </w:rPr>
        <w:t>48 %,</w:t>
      </w:r>
      <w:r>
        <w:rPr>
          <w:rFonts w:ascii="Times New Roman" w:hAnsi="Times New Roman"/>
          <w:sz w:val="28"/>
          <w:szCs w:val="28"/>
        </w:rPr>
        <w:t xml:space="preserve"> низкий </w:t>
      </w:r>
      <w:r>
        <w:rPr>
          <w:rFonts w:ascii="Times New Roman" w:hAnsi="Times New Roman"/>
          <w:sz w:val="28"/>
          <w:szCs w:val="28"/>
          <w:u w:val="single"/>
        </w:rPr>
        <w:t>7 %</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 3. </w:t>
      </w:r>
      <w:r>
        <w:rPr>
          <w:rFonts w:ascii="Times New Roman" w:hAnsi="Times New Roman"/>
          <w:sz w:val="28"/>
          <w:szCs w:val="28"/>
          <w:u w:val="single"/>
        </w:rPr>
        <w:t xml:space="preserve">Адаптация в условиях группы составила: </w:t>
      </w:r>
      <w:r>
        <w:rPr>
          <w:rFonts w:ascii="Times New Roman" w:hAnsi="Times New Roman"/>
          <w:sz w:val="28"/>
          <w:szCs w:val="28"/>
        </w:rPr>
        <w:t xml:space="preserve">количество человек </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          легкой -85 %, средней -15%, тяжелой   - 0%</w:t>
      </w:r>
    </w:p>
    <w:p w:rsidR="00A45334" w:rsidRDefault="00A45334" w:rsidP="00A45334">
      <w:pPr>
        <w:widowControl w:val="0"/>
        <w:numPr>
          <w:ilvl w:val="0"/>
          <w:numId w:val="1"/>
        </w:numPr>
        <w:suppressAutoHyphens/>
        <w:spacing w:after="0" w:line="100" w:lineRule="atLeast"/>
        <w:jc w:val="both"/>
        <w:rPr>
          <w:rFonts w:ascii="Times New Roman" w:hAnsi="Times New Roman"/>
          <w:b/>
          <w:i/>
          <w:sz w:val="28"/>
          <w:szCs w:val="28"/>
        </w:rPr>
      </w:pPr>
      <w:r>
        <w:rPr>
          <w:rFonts w:ascii="Times New Roman" w:hAnsi="Times New Roman"/>
          <w:b/>
          <w:i/>
          <w:sz w:val="28"/>
          <w:szCs w:val="28"/>
        </w:rPr>
        <w:t>Анализ состава, потребностей и приоритетов семьи</w:t>
      </w:r>
    </w:p>
    <w:p w:rsidR="00A45334" w:rsidRPr="007C1C6C"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u w:val="single"/>
        </w:rPr>
        <w:t>Состав семей всего</w:t>
      </w:r>
      <w:r>
        <w:rPr>
          <w:rFonts w:ascii="Times New Roman" w:hAnsi="Times New Roman"/>
          <w:sz w:val="28"/>
          <w:szCs w:val="28"/>
        </w:rPr>
        <w:t xml:space="preserve">:    </w:t>
      </w:r>
      <w:r w:rsidR="002B1558">
        <w:rPr>
          <w:rFonts w:ascii="Times New Roman" w:hAnsi="Times New Roman"/>
          <w:sz w:val="28"/>
          <w:szCs w:val="28"/>
          <w:u w:val="single"/>
        </w:rPr>
        <w:t>156</w:t>
      </w:r>
    </w:p>
    <w:p w:rsidR="00A45334" w:rsidRDefault="00A45334" w:rsidP="00A45334">
      <w:pPr>
        <w:spacing w:line="100" w:lineRule="atLeast"/>
        <w:jc w:val="both"/>
        <w:rPr>
          <w:rFonts w:ascii="Times New Roman" w:hAnsi="Times New Roman"/>
          <w:sz w:val="28"/>
          <w:szCs w:val="28"/>
        </w:rPr>
      </w:pP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u w:val="single"/>
        </w:rPr>
        <w:t>Характер взаимоотношений в семье:  (</w:t>
      </w:r>
      <w:r>
        <w:rPr>
          <w:rFonts w:ascii="Times New Roman" w:hAnsi="Times New Roman"/>
          <w:sz w:val="28"/>
          <w:szCs w:val="28"/>
        </w:rPr>
        <w:t>по наблюдению)</w:t>
      </w:r>
    </w:p>
    <w:p w:rsidR="00A45334" w:rsidRPr="007C1C6C" w:rsidRDefault="00A45334" w:rsidP="00A45334">
      <w:pPr>
        <w:tabs>
          <w:tab w:val="left" w:pos="4125"/>
        </w:tabs>
        <w:spacing w:line="100" w:lineRule="atLeast"/>
        <w:jc w:val="both"/>
        <w:rPr>
          <w:rFonts w:ascii="Times New Roman" w:hAnsi="Times New Roman"/>
          <w:sz w:val="28"/>
          <w:szCs w:val="28"/>
          <w:u w:val="single"/>
        </w:rPr>
      </w:pPr>
      <w:r>
        <w:rPr>
          <w:rFonts w:ascii="Times New Roman" w:hAnsi="Times New Roman"/>
          <w:sz w:val="28"/>
          <w:szCs w:val="28"/>
        </w:rPr>
        <w:tab/>
        <w:t xml:space="preserve">благополучный  </w:t>
      </w:r>
      <w:r w:rsidRPr="007C1C6C">
        <w:rPr>
          <w:rFonts w:ascii="Times New Roman" w:hAnsi="Times New Roman"/>
          <w:sz w:val="28"/>
          <w:szCs w:val="28"/>
          <w:u w:val="single"/>
        </w:rPr>
        <w:t xml:space="preserve">158 </w:t>
      </w:r>
    </w:p>
    <w:p w:rsidR="00A45334" w:rsidRPr="007C1C6C" w:rsidRDefault="00A45334" w:rsidP="00A45334">
      <w:pPr>
        <w:tabs>
          <w:tab w:val="left" w:pos="4125"/>
        </w:tabs>
        <w:spacing w:line="100" w:lineRule="atLeast"/>
        <w:jc w:val="both"/>
        <w:rPr>
          <w:rFonts w:ascii="Times New Roman" w:hAnsi="Times New Roman"/>
          <w:sz w:val="28"/>
          <w:szCs w:val="28"/>
          <w:u w:val="single"/>
        </w:rPr>
      </w:pPr>
      <w:r w:rsidRPr="007C1C6C">
        <w:rPr>
          <w:rFonts w:ascii="Times New Roman" w:hAnsi="Times New Roman"/>
          <w:sz w:val="28"/>
          <w:szCs w:val="28"/>
        </w:rPr>
        <w:tab/>
        <w:t xml:space="preserve">формально благополучный </w:t>
      </w:r>
      <w:r w:rsidRPr="007C1C6C">
        <w:rPr>
          <w:rFonts w:ascii="Times New Roman" w:hAnsi="Times New Roman"/>
          <w:sz w:val="28"/>
          <w:szCs w:val="28"/>
          <w:u w:val="single"/>
        </w:rPr>
        <w:t xml:space="preserve"> 2 </w:t>
      </w:r>
    </w:p>
    <w:p w:rsidR="00A45334" w:rsidRPr="007C1C6C" w:rsidRDefault="00A45334" w:rsidP="00A45334">
      <w:pPr>
        <w:tabs>
          <w:tab w:val="left" w:pos="4125"/>
        </w:tabs>
        <w:spacing w:line="100" w:lineRule="atLeast"/>
        <w:jc w:val="both"/>
        <w:rPr>
          <w:rFonts w:ascii="Times New Roman" w:hAnsi="Times New Roman"/>
          <w:sz w:val="28"/>
          <w:szCs w:val="28"/>
        </w:rPr>
      </w:pPr>
      <w:r w:rsidRPr="007C1C6C">
        <w:rPr>
          <w:rFonts w:ascii="Times New Roman" w:hAnsi="Times New Roman"/>
          <w:sz w:val="28"/>
          <w:szCs w:val="28"/>
        </w:rPr>
        <w:tab/>
        <w:t xml:space="preserve">неблагополучный  </w:t>
      </w:r>
      <w:r w:rsidRPr="007C1C6C">
        <w:rPr>
          <w:rFonts w:ascii="Times New Roman" w:hAnsi="Times New Roman"/>
          <w:sz w:val="28"/>
          <w:szCs w:val="28"/>
          <w:u w:val="single"/>
        </w:rPr>
        <w:t xml:space="preserve"> 4 </w:t>
      </w:r>
    </w:p>
    <w:p w:rsidR="00A45334" w:rsidRDefault="00A45334" w:rsidP="00A45334">
      <w:pPr>
        <w:tabs>
          <w:tab w:val="left" w:pos="4125"/>
        </w:tabs>
        <w:spacing w:line="100" w:lineRule="atLeast"/>
        <w:jc w:val="both"/>
        <w:rPr>
          <w:rFonts w:ascii="Times New Roman" w:hAnsi="Times New Roman"/>
          <w:sz w:val="28"/>
          <w:szCs w:val="28"/>
          <w:u w:val="single"/>
        </w:rPr>
      </w:pPr>
      <w:r>
        <w:rPr>
          <w:rFonts w:ascii="Times New Roman" w:hAnsi="Times New Roman"/>
          <w:sz w:val="28"/>
          <w:szCs w:val="28"/>
        </w:rPr>
        <w:t xml:space="preserve">3. </w:t>
      </w:r>
      <w:r>
        <w:rPr>
          <w:rFonts w:ascii="Times New Roman" w:hAnsi="Times New Roman"/>
          <w:sz w:val="28"/>
          <w:szCs w:val="28"/>
          <w:u w:val="single"/>
        </w:rPr>
        <w:t>Уровень психолого-педагогической грамотности родителей</w:t>
      </w:r>
    </w:p>
    <w:p w:rsidR="00A45334" w:rsidRDefault="00A45334" w:rsidP="00A45334">
      <w:pPr>
        <w:tabs>
          <w:tab w:val="left" w:pos="4125"/>
        </w:tabs>
        <w:spacing w:line="100" w:lineRule="atLeast"/>
        <w:jc w:val="both"/>
        <w:rPr>
          <w:rFonts w:ascii="Times New Roman" w:hAnsi="Times New Roman"/>
          <w:sz w:val="28"/>
          <w:szCs w:val="28"/>
        </w:rPr>
      </w:pP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lastRenderedPageBreak/>
        <w:t>высокий 40%, средний 30%, низкий 30%</w:t>
      </w:r>
    </w:p>
    <w:p w:rsidR="00A45334" w:rsidRDefault="00A45334" w:rsidP="00A45334">
      <w:pPr>
        <w:tabs>
          <w:tab w:val="left" w:pos="4125"/>
        </w:tabs>
        <w:spacing w:line="100" w:lineRule="atLeast"/>
        <w:jc w:val="both"/>
        <w:rPr>
          <w:rFonts w:ascii="Times New Roman" w:hAnsi="Times New Roman"/>
          <w:sz w:val="28"/>
          <w:szCs w:val="28"/>
        </w:rPr>
      </w:pP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u w:val="single"/>
        </w:rPr>
        <w:t>Потребности семьи в дополнительных образовательных услугах:</w:t>
      </w:r>
    </w:p>
    <w:p w:rsidR="00A45334" w:rsidRDefault="00A45334" w:rsidP="00A45334">
      <w:pPr>
        <w:tabs>
          <w:tab w:val="left" w:pos="4125"/>
        </w:tabs>
        <w:spacing w:line="100" w:lineRule="atLeast"/>
        <w:jc w:val="both"/>
        <w:rPr>
          <w:rFonts w:ascii="Times New Roman" w:hAnsi="Times New Roman"/>
          <w:sz w:val="28"/>
          <w:szCs w:val="28"/>
        </w:rPr>
      </w:pP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физкультурно-оздоровительных - 78%</w:t>
      </w: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развитие интеллектуальных способностей  - 40%</w:t>
      </w: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развитие творческих способностей   - 30%</w:t>
      </w: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ручной труд  - 30%</w:t>
      </w: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музыкально-ритмических  - 65%</w:t>
      </w: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театрализованных  - 40%</w:t>
      </w:r>
    </w:p>
    <w:p w:rsidR="00A45334" w:rsidRDefault="00A45334" w:rsidP="00A45334">
      <w:pPr>
        <w:tabs>
          <w:tab w:val="left" w:pos="4125"/>
        </w:tabs>
        <w:spacing w:line="100" w:lineRule="atLeast"/>
        <w:jc w:val="both"/>
        <w:rPr>
          <w:rFonts w:ascii="Times New Roman" w:hAnsi="Times New Roman"/>
          <w:sz w:val="28"/>
          <w:szCs w:val="28"/>
        </w:rPr>
      </w:pPr>
      <w:r>
        <w:rPr>
          <w:rFonts w:ascii="Times New Roman" w:hAnsi="Times New Roman"/>
          <w:sz w:val="28"/>
          <w:szCs w:val="28"/>
        </w:rPr>
        <w:t xml:space="preserve">          - другие  - 30</w:t>
      </w:r>
    </w:p>
    <w:p w:rsidR="00A45334" w:rsidRDefault="00A45334" w:rsidP="00A45334">
      <w:pPr>
        <w:spacing w:line="100" w:lineRule="atLeast"/>
        <w:jc w:val="both"/>
        <w:rPr>
          <w:rFonts w:ascii="Times New Roman" w:hAnsi="Times New Roman"/>
          <w:sz w:val="28"/>
          <w:szCs w:val="28"/>
          <w:u w:val="single"/>
        </w:rPr>
      </w:pPr>
      <w:r>
        <w:rPr>
          <w:rFonts w:ascii="Times New Roman" w:hAnsi="Times New Roman"/>
          <w:sz w:val="28"/>
          <w:szCs w:val="28"/>
          <w:u w:val="single"/>
        </w:rPr>
        <w:t>5. Оценка актуального состояния и развития  детей группы выявила уровень</w:t>
      </w:r>
    </w:p>
    <w:p w:rsidR="00A45334" w:rsidRDefault="00A45334" w:rsidP="00A45334">
      <w:pPr>
        <w:spacing w:line="100" w:lineRule="atLeast"/>
        <w:jc w:val="both"/>
        <w:rPr>
          <w:rFonts w:ascii="Times New Roman" w:hAnsi="Times New Roman"/>
          <w:sz w:val="28"/>
          <w:szCs w:val="28"/>
          <w:u w:val="single"/>
        </w:rPr>
      </w:pPr>
      <w:r>
        <w:rPr>
          <w:rFonts w:ascii="Times New Roman" w:hAnsi="Times New Roman"/>
          <w:sz w:val="28"/>
          <w:szCs w:val="28"/>
          <w:u w:val="single"/>
        </w:rPr>
        <w:t xml:space="preserve">образованности в целом, на начало учебного года </w:t>
      </w: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высокого 75%, среднего 25%, низкого 0 %</w:t>
      </w:r>
    </w:p>
    <w:p w:rsidR="00A45334" w:rsidRDefault="00A45334" w:rsidP="00A45334">
      <w:pPr>
        <w:spacing w:line="100" w:lineRule="atLeast"/>
        <w:jc w:val="both"/>
        <w:rPr>
          <w:rFonts w:ascii="Times New Roman" w:hAnsi="Times New Roman"/>
          <w:sz w:val="28"/>
          <w:szCs w:val="28"/>
        </w:rPr>
      </w:pPr>
    </w:p>
    <w:p w:rsidR="00A45334" w:rsidRDefault="00A45334" w:rsidP="00A45334">
      <w:pPr>
        <w:spacing w:line="100" w:lineRule="atLeast"/>
        <w:jc w:val="both"/>
        <w:rPr>
          <w:rFonts w:ascii="Times New Roman" w:hAnsi="Times New Roman"/>
          <w:sz w:val="28"/>
          <w:szCs w:val="28"/>
        </w:rPr>
      </w:pPr>
      <w:r>
        <w:rPr>
          <w:rFonts w:ascii="Times New Roman" w:hAnsi="Times New Roman"/>
          <w:sz w:val="28"/>
          <w:szCs w:val="28"/>
        </w:rPr>
        <w:t xml:space="preserve">       С учётом анализа особенности развития воспитанников, а также социального запроса родителей (законных представителей) МБДОУ – д/с «Берёзка» </w:t>
      </w:r>
      <w:proofErr w:type="spellStart"/>
      <w:r>
        <w:rPr>
          <w:rFonts w:ascii="Times New Roman" w:hAnsi="Times New Roman"/>
          <w:sz w:val="28"/>
          <w:szCs w:val="28"/>
        </w:rPr>
        <w:t>р.п</w:t>
      </w:r>
      <w:proofErr w:type="spellEnd"/>
      <w:r>
        <w:rPr>
          <w:rFonts w:ascii="Times New Roman" w:hAnsi="Times New Roman"/>
          <w:sz w:val="28"/>
          <w:szCs w:val="28"/>
        </w:rPr>
        <w:t>. Лысые Горы реализует следующие приоритетные направления:</w:t>
      </w:r>
    </w:p>
    <w:p w:rsidR="00A45334" w:rsidRDefault="00A45334" w:rsidP="00A45334">
      <w:pPr>
        <w:jc w:val="both"/>
        <w:rPr>
          <w:rFonts w:ascii="Times New Roman" w:hAnsi="Times New Roman"/>
          <w:sz w:val="28"/>
          <w:szCs w:val="28"/>
        </w:rPr>
      </w:pPr>
      <w:r>
        <w:rPr>
          <w:rFonts w:ascii="Times New Roman" w:hAnsi="Times New Roman"/>
          <w:sz w:val="28"/>
          <w:szCs w:val="28"/>
        </w:rPr>
        <w:t xml:space="preserve">- социально-личностное, </w:t>
      </w:r>
    </w:p>
    <w:p w:rsidR="00A45334" w:rsidRDefault="00A45334" w:rsidP="00A45334">
      <w:pPr>
        <w:jc w:val="both"/>
        <w:rPr>
          <w:rFonts w:ascii="Times New Roman" w:hAnsi="Times New Roman"/>
          <w:sz w:val="28"/>
          <w:szCs w:val="28"/>
        </w:rPr>
      </w:pPr>
      <w:r>
        <w:rPr>
          <w:rFonts w:ascii="Times New Roman" w:hAnsi="Times New Roman"/>
          <w:sz w:val="28"/>
          <w:szCs w:val="28"/>
        </w:rPr>
        <w:t>- художественно-эстетическое</w:t>
      </w:r>
    </w:p>
    <w:p w:rsidR="00A45334" w:rsidRDefault="00A45334" w:rsidP="00A45334">
      <w:pPr>
        <w:jc w:val="both"/>
        <w:rPr>
          <w:rFonts w:ascii="Times New Roman" w:hAnsi="Times New Roman"/>
          <w:sz w:val="28"/>
          <w:szCs w:val="28"/>
        </w:rPr>
      </w:pPr>
      <w:r>
        <w:rPr>
          <w:rFonts w:ascii="Times New Roman" w:hAnsi="Times New Roman"/>
          <w:sz w:val="28"/>
          <w:szCs w:val="28"/>
        </w:rPr>
        <w:tab/>
        <w:t>Подробное описание реализации приоритетных направлений представлено в 3 части основной образовательной программы.</w:t>
      </w:r>
    </w:p>
    <w:p w:rsidR="00A45334" w:rsidRDefault="00A45334" w:rsidP="00A45334">
      <w:pPr>
        <w:jc w:val="both"/>
        <w:rPr>
          <w:rFonts w:ascii="Times New Roman" w:hAnsi="Times New Roman"/>
          <w:sz w:val="24"/>
        </w:rPr>
      </w:pPr>
    </w:p>
    <w:p w:rsidR="006B4A4F" w:rsidRDefault="006B4A4F"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A45334">
      <w:pPr>
        <w:tabs>
          <w:tab w:val="left" w:pos="0"/>
        </w:tabs>
        <w:jc w:val="center"/>
        <w:rPr>
          <w:rFonts w:ascii="Times New Roman" w:hAnsi="Times New Roman"/>
          <w:b/>
          <w:bCs/>
          <w:i/>
          <w:iCs/>
          <w:sz w:val="28"/>
          <w:szCs w:val="28"/>
          <w:u w:val="single"/>
        </w:rPr>
      </w:pPr>
      <w:r>
        <w:rPr>
          <w:rFonts w:ascii="Times New Roman" w:hAnsi="Times New Roman"/>
          <w:b/>
          <w:bCs/>
          <w:i/>
          <w:iCs/>
          <w:sz w:val="28"/>
          <w:szCs w:val="28"/>
          <w:u w:val="single"/>
        </w:rPr>
        <w:lastRenderedPageBreak/>
        <w:t xml:space="preserve">1.5. Характеристика возрастных особенностей развития детей дошкольного возраста, осваивающих образовательную программу  </w:t>
      </w:r>
    </w:p>
    <w:p w:rsidR="00A45334" w:rsidRDefault="00A45334" w:rsidP="00A45334">
      <w:pPr>
        <w:pStyle w:val="Style10"/>
        <w:widowControl/>
      </w:pPr>
    </w:p>
    <w:p w:rsidR="00A45334" w:rsidRDefault="00A45334" w:rsidP="00A45334">
      <w:pPr>
        <w:pStyle w:val="Style10"/>
        <w:widowControl/>
        <w:spacing w:line="100" w:lineRule="atLeast"/>
        <w:jc w:val="both"/>
        <w:rPr>
          <w:rStyle w:val="FontStyle212"/>
          <w:rFonts w:ascii="Times New Roman" w:hAnsi="Times New Roman" w:cs="Arial"/>
          <w:sz w:val="28"/>
          <w:szCs w:val="28"/>
        </w:rPr>
      </w:pPr>
      <w:r>
        <w:rPr>
          <w:rStyle w:val="FontStyle210"/>
          <w:rFonts w:ascii="Times New Roman" w:hAnsi="Times New Roman" w:cs="Arial"/>
          <w:sz w:val="28"/>
          <w:szCs w:val="28"/>
        </w:rPr>
        <w:t xml:space="preserve">Первая младшая группа </w:t>
      </w:r>
      <w:r>
        <w:rPr>
          <w:rStyle w:val="FontStyle212"/>
          <w:rFonts w:ascii="Times New Roman" w:hAnsi="Times New Roman" w:cs="Arial"/>
          <w:sz w:val="28"/>
          <w:szCs w:val="28"/>
        </w:rPr>
        <w:t>(от 2 до 3 лет)</w:t>
      </w:r>
    </w:p>
    <w:p w:rsidR="00A45334" w:rsidRDefault="00A45334" w:rsidP="00A45334">
      <w:pPr>
        <w:pStyle w:val="Style5"/>
        <w:widowControl/>
        <w:spacing w:line="100" w:lineRule="atLeast"/>
        <w:ind w:firstLine="0"/>
        <w:jc w:val="both"/>
        <w:rPr>
          <w:rStyle w:val="FontStyle89"/>
          <w:sz w:val="28"/>
          <w:szCs w:val="28"/>
        </w:rPr>
      </w:pPr>
      <w:r>
        <w:rPr>
          <w:rStyle w:val="FontStyle207"/>
          <w:rFonts w:ascii="Arial" w:hAnsi="Arial" w:cs="Arial"/>
          <w:sz w:val="28"/>
          <w:szCs w:val="28"/>
        </w:rPr>
        <w:tab/>
      </w:r>
      <w:r>
        <w:rPr>
          <w:rStyle w:val="FontStyle89"/>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45334" w:rsidRDefault="00A45334" w:rsidP="00A45334">
      <w:pPr>
        <w:pStyle w:val="Style12"/>
        <w:widowControl/>
        <w:spacing w:line="100" w:lineRule="atLeast"/>
        <w:rPr>
          <w:rStyle w:val="FontStyle89"/>
          <w:sz w:val="28"/>
          <w:szCs w:val="28"/>
        </w:rPr>
      </w:pPr>
      <w:r>
        <w:rPr>
          <w:rStyle w:val="FontStyle89"/>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45334" w:rsidRDefault="00A45334" w:rsidP="00A45334">
      <w:pPr>
        <w:pStyle w:val="Style12"/>
        <w:widowControl/>
        <w:spacing w:line="100" w:lineRule="atLeast"/>
        <w:ind w:right="5" w:firstLine="398"/>
        <w:rPr>
          <w:rStyle w:val="FontStyle90"/>
          <w:sz w:val="28"/>
          <w:szCs w:val="28"/>
        </w:rPr>
      </w:pPr>
      <w:r>
        <w:rPr>
          <w:rStyle w:val="FontStyle89"/>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Style w:val="FontStyle90"/>
          <w:sz w:val="28"/>
          <w:szCs w:val="28"/>
        </w:rPr>
        <w:t>образца, регулирующего собственную активность ребенка.</w:t>
      </w:r>
    </w:p>
    <w:p w:rsidR="00A45334" w:rsidRDefault="00A45334" w:rsidP="00A45334">
      <w:pPr>
        <w:pStyle w:val="Style12"/>
        <w:widowControl/>
        <w:spacing w:line="100" w:lineRule="atLeast"/>
        <w:ind w:right="10" w:firstLine="408"/>
        <w:rPr>
          <w:rStyle w:val="FontStyle89"/>
          <w:sz w:val="28"/>
          <w:szCs w:val="28"/>
        </w:rPr>
      </w:pPr>
      <w:r>
        <w:rPr>
          <w:rStyle w:val="FontStyle89"/>
          <w:sz w:val="28"/>
          <w:szCs w:val="28"/>
        </w:rPr>
        <w:t xml:space="preserve">В ходе совместной с взрослыми предметной деятельности </w:t>
      </w:r>
      <w:r>
        <w:rPr>
          <w:rStyle w:val="FontStyle90"/>
          <w:sz w:val="28"/>
          <w:szCs w:val="28"/>
        </w:rPr>
        <w:t xml:space="preserve">продолжает развиваться понимание речи. </w:t>
      </w:r>
      <w:r>
        <w:rPr>
          <w:rStyle w:val="FontStyle89"/>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45334" w:rsidRDefault="00A45334" w:rsidP="00A45334">
      <w:pPr>
        <w:pStyle w:val="Style12"/>
        <w:widowControl/>
        <w:spacing w:line="100" w:lineRule="atLeast"/>
        <w:ind w:firstLine="408"/>
        <w:rPr>
          <w:rStyle w:val="FontStyle90"/>
          <w:sz w:val="28"/>
          <w:szCs w:val="28"/>
        </w:rPr>
      </w:pPr>
      <w:r>
        <w:rPr>
          <w:rStyle w:val="FontStyle89"/>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rStyle w:val="FontStyle90"/>
          <w:sz w:val="28"/>
          <w:szCs w:val="28"/>
        </w:rPr>
        <w:t>начинает понимать не только инструкцию, но и рассказ взрослых.</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45334" w:rsidRDefault="00A45334" w:rsidP="00A45334">
      <w:pPr>
        <w:pStyle w:val="Style12"/>
        <w:widowControl/>
        <w:spacing w:line="100" w:lineRule="atLeast"/>
        <w:ind w:firstLine="422"/>
        <w:rPr>
          <w:rStyle w:val="FontStyle89"/>
          <w:sz w:val="28"/>
          <w:szCs w:val="28"/>
        </w:rPr>
      </w:pPr>
      <w:r>
        <w:rPr>
          <w:rStyle w:val="FontStyle89"/>
          <w:sz w:val="28"/>
          <w:szCs w:val="28"/>
        </w:rPr>
        <w:t xml:space="preserve">К концу третьего года жизни </w:t>
      </w:r>
      <w:r>
        <w:rPr>
          <w:rStyle w:val="FontStyle90"/>
          <w:sz w:val="28"/>
          <w:szCs w:val="28"/>
        </w:rPr>
        <w:t xml:space="preserve">речь становится средством общения ребенка со сверстниками. </w:t>
      </w:r>
      <w:r>
        <w:rPr>
          <w:rStyle w:val="FontStyle89"/>
          <w:sz w:val="28"/>
          <w:szCs w:val="28"/>
        </w:rPr>
        <w:t>В этом возрасте у детей формируются новые виды деятельности: игра, рисование, конструирование.</w:t>
      </w:r>
    </w:p>
    <w:p w:rsidR="00A45334" w:rsidRDefault="00A45334" w:rsidP="00A45334">
      <w:pPr>
        <w:pStyle w:val="Style12"/>
        <w:widowControl/>
        <w:spacing w:line="100" w:lineRule="atLeast"/>
        <w:ind w:firstLine="408"/>
        <w:rPr>
          <w:rStyle w:val="FontStyle90"/>
          <w:sz w:val="28"/>
          <w:szCs w:val="28"/>
        </w:rPr>
      </w:pPr>
      <w:r>
        <w:rPr>
          <w:rStyle w:val="FontStyle89"/>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Pr>
          <w:rStyle w:val="FontStyle90"/>
          <w:sz w:val="28"/>
          <w:szCs w:val="28"/>
        </w:rPr>
        <w:t>В середине третьего года жизни широко используются действия с предметами-заместителями.</w:t>
      </w:r>
    </w:p>
    <w:p w:rsidR="00A45334" w:rsidRDefault="00A45334" w:rsidP="00A45334">
      <w:pPr>
        <w:pStyle w:val="Style12"/>
        <w:widowControl/>
        <w:spacing w:line="100" w:lineRule="atLeast"/>
        <w:ind w:firstLine="413"/>
        <w:rPr>
          <w:rStyle w:val="FontStyle89"/>
          <w:sz w:val="28"/>
          <w:szCs w:val="28"/>
        </w:rPr>
      </w:pPr>
      <w:r>
        <w:rPr>
          <w:rStyle w:val="FontStyle89"/>
          <w:sz w:val="28"/>
          <w:szCs w:val="28"/>
        </w:rPr>
        <w:t xml:space="preserve">Появление собственно изобразительной деятельности обусловлено тем, что ребенок уже </w:t>
      </w:r>
      <w:r>
        <w:rPr>
          <w:rStyle w:val="FontStyle90"/>
          <w:sz w:val="28"/>
          <w:szCs w:val="28"/>
        </w:rPr>
        <w:t xml:space="preserve">способен сформулировать намерение изобразить какой-либо предмет. </w:t>
      </w:r>
      <w:r>
        <w:rPr>
          <w:rStyle w:val="FontStyle89"/>
          <w:sz w:val="28"/>
          <w:szCs w:val="28"/>
        </w:rPr>
        <w:t>Типичным является изображение человека в виде «</w:t>
      </w:r>
      <w:proofErr w:type="spellStart"/>
      <w:r>
        <w:rPr>
          <w:rStyle w:val="FontStyle89"/>
          <w:sz w:val="28"/>
          <w:szCs w:val="28"/>
        </w:rPr>
        <w:t>головонога</w:t>
      </w:r>
      <w:proofErr w:type="spellEnd"/>
      <w:r>
        <w:rPr>
          <w:rStyle w:val="FontStyle89"/>
          <w:sz w:val="28"/>
          <w:szCs w:val="28"/>
        </w:rPr>
        <w:t>» — окружности и отходящих от нее линий.</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Pr>
          <w:rStyle w:val="FontStyle89"/>
          <w:sz w:val="28"/>
          <w:szCs w:val="28"/>
        </w:rPr>
        <w:lastRenderedPageBreak/>
        <w:t>осуществлять выбор из 2-3 предметов по форме, величине и цвету; различать мелодии; петь.</w:t>
      </w:r>
    </w:p>
    <w:p w:rsidR="00A45334" w:rsidRDefault="00A45334" w:rsidP="00A45334">
      <w:pPr>
        <w:pStyle w:val="Style12"/>
        <w:widowControl/>
        <w:spacing w:line="100" w:lineRule="atLeast"/>
        <w:rPr>
          <w:rStyle w:val="FontStyle89"/>
          <w:sz w:val="28"/>
          <w:szCs w:val="28"/>
        </w:rPr>
      </w:pPr>
      <w:r>
        <w:rPr>
          <w:rStyle w:val="FontStyle90"/>
          <w:sz w:val="28"/>
          <w:szCs w:val="28"/>
        </w:rPr>
        <w:t xml:space="preserve">Совершенствуется слуховое восприятие, </w:t>
      </w:r>
      <w:r>
        <w:rPr>
          <w:rStyle w:val="FontStyle89"/>
          <w:sz w:val="28"/>
          <w:szCs w:val="28"/>
        </w:rPr>
        <w:t xml:space="preserve">прежде всего </w:t>
      </w:r>
      <w:r>
        <w:rPr>
          <w:rStyle w:val="FontStyle90"/>
          <w:sz w:val="28"/>
          <w:szCs w:val="28"/>
        </w:rPr>
        <w:t xml:space="preserve">фонематический слух. </w:t>
      </w:r>
      <w:r>
        <w:rPr>
          <w:rStyle w:val="FontStyle89"/>
          <w:sz w:val="28"/>
          <w:szCs w:val="28"/>
        </w:rPr>
        <w:t>К трем годам дети воспринимают все звуки родного языка, но произносят их с большими искажениями.</w:t>
      </w:r>
    </w:p>
    <w:p w:rsidR="00A45334" w:rsidRDefault="00A45334" w:rsidP="00A45334">
      <w:pPr>
        <w:pStyle w:val="Style12"/>
        <w:widowControl/>
        <w:spacing w:line="100" w:lineRule="atLeast"/>
        <w:rPr>
          <w:rStyle w:val="FontStyle89"/>
          <w:sz w:val="28"/>
          <w:szCs w:val="28"/>
        </w:rPr>
      </w:pPr>
      <w:r>
        <w:rPr>
          <w:rStyle w:val="FontStyle89"/>
          <w:sz w:val="28"/>
          <w:szCs w:val="28"/>
        </w:rPr>
        <w:t xml:space="preserve">Основной формой мышления является </w:t>
      </w:r>
      <w:proofErr w:type="gramStart"/>
      <w:r>
        <w:rPr>
          <w:rStyle w:val="FontStyle89"/>
          <w:sz w:val="28"/>
          <w:szCs w:val="28"/>
        </w:rPr>
        <w:t>наглядно-действенная</w:t>
      </w:r>
      <w:proofErr w:type="gramEnd"/>
      <w:r>
        <w:rPr>
          <w:rStyle w:val="FontStyle89"/>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45334" w:rsidRDefault="00A45334" w:rsidP="00A45334">
      <w:pPr>
        <w:pStyle w:val="Style5"/>
        <w:widowControl/>
        <w:spacing w:line="100" w:lineRule="atLeast"/>
        <w:ind w:firstLine="0"/>
        <w:jc w:val="both"/>
        <w:rPr>
          <w:rStyle w:val="FontStyle89"/>
          <w:sz w:val="28"/>
          <w:szCs w:val="28"/>
        </w:rPr>
      </w:pPr>
      <w:r>
        <w:rPr>
          <w:rStyle w:val="FontStyle89"/>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rStyle w:val="FontStyle90"/>
          <w:sz w:val="28"/>
          <w:szCs w:val="28"/>
        </w:rPr>
        <w:t xml:space="preserve">начинает складываться и произвольность поведения. </w:t>
      </w:r>
      <w:r>
        <w:rPr>
          <w:rStyle w:val="FontStyle89"/>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Pr>
          <w:rStyle w:val="FontStyle89"/>
          <w:sz w:val="28"/>
          <w:szCs w:val="28"/>
        </w:rPr>
        <w:t>формируется образ Я. Кризис часто сопровождается</w:t>
      </w:r>
      <w:proofErr w:type="gramEnd"/>
      <w:r>
        <w:rPr>
          <w:rStyle w:val="FontStyle89"/>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45334" w:rsidRDefault="00A45334" w:rsidP="00A45334">
      <w:pPr>
        <w:pStyle w:val="Style37"/>
        <w:widowControl/>
        <w:spacing w:line="100" w:lineRule="atLeast"/>
        <w:jc w:val="both"/>
        <w:rPr>
          <w:sz w:val="28"/>
          <w:szCs w:val="28"/>
        </w:rPr>
      </w:pPr>
    </w:p>
    <w:p w:rsidR="00A45334" w:rsidRDefault="00A45334" w:rsidP="00A45334">
      <w:pPr>
        <w:pStyle w:val="Style37"/>
        <w:widowControl/>
        <w:spacing w:line="100" w:lineRule="atLeast"/>
        <w:jc w:val="both"/>
        <w:rPr>
          <w:rStyle w:val="FontStyle212"/>
          <w:rFonts w:ascii="Times New Roman" w:hAnsi="Times New Roman" w:cs="Arial"/>
          <w:sz w:val="28"/>
          <w:szCs w:val="28"/>
        </w:rPr>
      </w:pPr>
      <w:r>
        <w:rPr>
          <w:rStyle w:val="FontStyle210"/>
          <w:rFonts w:ascii="Times New Roman" w:hAnsi="Times New Roman" w:cs="Arial"/>
          <w:sz w:val="28"/>
          <w:szCs w:val="28"/>
        </w:rPr>
        <w:t xml:space="preserve">Вторая младшая группа </w:t>
      </w:r>
      <w:r>
        <w:rPr>
          <w:rStyle w:val="FontStyle212"/>
          <w:rFonts w:ascii="Times New Roman" w:hAnsi="Times New Roman" w:cs="Arial"/>
          <w:sz w:val="28"/>
          <w:szCs w:val="28"/>
        </w:rPr>
        <w:t>(от 3 до 4 лет)</w:t>
      </w:r>
    </w:p>
    <w:p w:rsidR="00A45334" w:rsidRDefault="00A45334" w:rsidP="00A45334">
      <w:pPr>
        <w:pStyle w:val="Style12"/>
        <w:widowControl/>
        <w:spacing w:before="86" w:line="100" w:lineRule="atLeast"/>
        <w:ind w:right="5"/>
        <w:rPr>
          <w:rStyle w:val="FontStyle89"/>
          <w:sz w:val="28"/>
          <w:szCs w:val="28"/>
        </w:rPr>
      </w:pPr>
      <w:r>
        <w:rPr>
          <w:rStyle w:val="FontStyle89"/>
          <w:sz w:val="28"/>
          <w:szCs w:val="28"/>
        </w:rPr>
        <w:t xml:space="preserve">В возрасте 3-4 лет ребенок постепенно выходит за пределы семейного круга. Его общение становится </w:t>
      </w:r>
      <w:proofErr w:type="spellStart"/>
      <w:r>
        <w:rPr>
          <w:rStyle w:val="FontStyle89"/>
          <w:sz w:val="28"/>
          <w:szCs w:val="28"/>
        </w:rPr>
        <w:t>внеситуативным</w:t>
      </w:r>
      <w:proofErr w:type="spellEnd"/>
      <w:r>
        <w:rPr>
          <w:rStyle w:val="FontStyle89"/>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45334" w:rsidRDefault="00A45334" w:rsidP="00A45334">
      <w:pPr>
        <w:pStyle w:val="Style12"/>
        <w:widowControl/>
        <w:spacing w:line="100" w:lineRule="atLeast"/>
        <w:rPr>
          <w:rStyle w:val="FontStyle89"/>
          <w:sz w:val="28"/>
          <w:szCs w:val="28"/>
        </w:rPr>
      </w:pPr>
      <w:r>
        <w:rPr>
          <w:rStyle w:val="FontStyle89"/>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45334" w:rsidRDefault="00A45334" w:rsidP="00A45334">
      <w:pPr>
        <w:pStyle w:val="Style12"/>
        <w:widowControl/>
        <w:spacing w:line="100" w:lineRule="atLeast"/>
        <w:ind w:right="5" w:firstLine="398"/>
        <w:rPr>
          <w:rStyle w:val="FontStyle89"/>
          <w:sz w:val="28"/>
          <w:szCs w:val="28"/>
        </w:rPr>
      </w:pPr>
      <w:r>
        <w:rPr>
          <w:rStyle w:val="FontStyle90"/>
          <w:sz w:val="28"/>
          <w:szCs w:val="28"/>
        </w:rPr>
        <w:t xml:space="preserve">Изобразительная деятельность ребенка зависит от его представлений о предмете. </w:t>
      </w:r>
      <w:r>
        <w:rPr>
          <w:rStyle w:val="FontStyle89"/>
          <w:sz w:val="28"/>
          <w:szCs w:val="28"/>
        </w:rPr>
        <w:t xml:space="preserve">В этом возрасте они только начинают формироваться. Графические образы бедны. У одних детей в изображениях отсутствуют </w:t>
      </w:r>
      <w:r>
        <w:rPr>
          <w:rStyle w:val="FontStyle89"/>
          <w:sz w:val="28"/>
          <w:szCs w:val="28"/>
        </w:rPr>
        <w:lastRenderedPageBreak/>
        <w:t>детали, у других рисунки могут быть более детализированы. Дети уже могут использовать цвет.</w:t>
      </w:r>
    </w:p>
    <w:p w:rsidR="00A45334" w:rsidRDefault="00A45334" w:rsidP="00A45334">
      <w:pPr>
        <w:pStyle w:val="Style12"/>
        <w:widowControl/>
        <w:spacing w:line="100" w:lineRule="atLeast"/>
        <w:ind w:firstLine="389"/>
        <w:rPr>
          <w:rStyle w:val="FontStyle89"/>
          <w:sz w:val="28"/>
          <w:szCs w:val="28"/>
        </w:rPr>
      </w:pPr>
      <w:r>
        <w:rPr>
          <w:rStyle w:val="FontStyle90"/>
          <w:sz w:val="28"/>
          <w:szCs w:val="28"/>
        </w:rPr>
        <w:t xml:space="preserve">Большое значение для развития мелкой моторики имеет лепка. </w:t>
      </w:r>
      <w:r>
        <w:rPr>
          <w:rStyle w:val="FontStyle89"/>
          <w:sz w:val="28"/>
          <w:szCs w:val="28"/>
        </w:rPr>
        <w:t>Младшие дошкольники способны под руководством взрослого вылепить простые предметы.</w:t>
      </w:r>
    </w:p>
    <w:p w:rsidR="00A45334" w:rsidRDefault="00A45334" w:rsidP="00A45334">
      <w:pPr>
        <w:pStyle w:val="Style12"/>
        <w:widowControl/>
        <w:spacing w:line="100" w:lineRule="atLeast"/>
        <w:ind w:right="10" w:firstLine="408"/>
        <w:rPr>
          <w:rStyle w:val="FontStyle89"/>
          <w:sz w:val="28"/>
          <w:szCs w:val="28"/>
        </w:rPr>
      </w:pPr>
      <w:r>
        <w:rPr>
          <w:rStyle w:val="FontStyle89"/>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45334" w:rsidRDefault="00A45334" w:rsidP="00A45334">
      <w:pPr>
        <w:pStyle w:val="Style12"/>
        <w:widowControl/>
        <w:spacing w:line="100" w:lineRule="atLeast"/>
        <w:rPr>
          <w:rStyle w:val="FontStyle89"/>
          <w:sz w:val="28"/>
          <w:szCs w:val="28"/>
        </w:rPr>
      </w:pPr>
      <w:r>
        <w:rPr>
          <w:rStyle w:val="FontStyle89"/>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45334" w:rsidRDefault="00A45334" w:rsidP="00A45334">
      <w:pPr>
        <w:pStyle w:val="Style12"/>
        <w:widowControl/>
        <w:spacing w:line="100" w:lineRule="atLeast"/>
        <w:ind w:right="10"/>
        <w:rPr>
          <w:rStyle w:val="FontStyle89"/>
          <w:sz w:val="28"/>
          <w:szCs w:val="28"/>
        </w:rPr>
      </w:pPr>
      <w:r>
        <w:rPr>
          <w:rStyle w:val="FontStyle89"/>
          <w:sz w:val="28"/>
          <w:szCs w:val="28"/>
        </w:rPr>
        <w:t xml:space="preserve">В младшем дошкольном возрасте развивается перцептивная деятельность. Дети от использования </w:t>
      </w:r>
      <w:proofErr w:type="spellStart"/>
      <w:r>
        <w:rPr>
          <w:rStyle w:val="FontStyle89"/>
          <w:sz w:val="28"/>
          <w:szCs w:val="28"/>
        </w:rPr>
        <w:t>предэталонов</w:t>
      </w:r>
      <w:proofErr w:type="spellEnd"/>
      <w:r>
        <w:rPr>
          <w:rStyle w:val="FontStyle89"/>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45334" w:rsidRDefault="00A45334" w:rsidP="00A45334">
      <w:pPr>
        <w:pStyle w:val="Style12"/>
        <w:widowControl/>
        <w:spacing w:line="100" w:lineRule="atLeast"/>
        <w:ind w:firstLine="413"/>
        <w:rPr>
          <w:rStyle w:val="FontStyle89"/>
          <w:sz w:val="28"/>
          <w:szCs w:val="28"/>
        </w:rPr>
      </w:pPr>
      <w:r>
        <w:rPr>
          <w:rStyle w:val="FontStyle89"/>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45334" w:rsidRDefault="00A45334" w:rsidP="00A45334">
      <w:pPr>
        <w:pStyle w:val="Style12"/>
        <w:widowControl/>
        <w:spacing w:line="100" w:lineRule="atLeast"/>
        <w:ind w:firstLine="408"/>
        <w:rPr>
          <w:rStyle w:val="FontStyle90"/>
          <w:b w:val="0"/>
          <w:bCs w:val="0"/>
          <w:sz w:val="28"/>
          <w:szCs w:val="28"/>
        </w:rPr>
      </w:pPr>
      <w:r>
        <w:rPr>
          <w:rStyle w:val="FontStyle89"/>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FontStyle90"/>
          <w:b w:val="0"/>
          <w:bCs w:val="0"/>
          <w:sz w:val="28"/>
          <w:szCs w:val="28"/>
        </w:rPr>
        <w:t>Дошкольники способны установить некоторые скрытые связи и отношения между предметами.</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45334" w:rsidRDefault="00A45334" w:rsidP="00A45334">
      <w:pPr>
        <w:pStyle w:val="Style12"/>
        <w:widowControl/>
        <w:spacing w:line="100" w:lineRule="atLeast"/>
        <w:ind w:firstLine="413"/>
        <w:rPr>
          <w:rStyle w:val="FontStyle89"/>
          <w:sz w:val="28"/>
          <w:szCs w:val="28"/>
        </w:rPr>
      </w:pPr>
      <w:r>
        <w:rPr>
          <w:rStyle w:val="FontStyle89"/>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45334" w:rsidRDefault="00A45334" w:rsidP="00A45334">
      <w:pPr>
        <w:pStyle w:val="Style12"/>
        <w:widowControl/>
        <w:spacing w:line="100" w:lineRule="atLeast"/>
        <w:ind w:firstLine="408"/>
        <w:rPr>
          <w:rStyle w:val="FontStyle90"/>
          <w:b w:val="0"/>
          <w:bCs w:val="0"/>
          <w:sz w:val="28"/>
          <w:szCs w:val="28"/>
        </w:rPr>
      </w:pPr>
      <w:r>
        <w:rPr>
          <w:rStyle w:val="FontStyle89"/>
          <w:sz w:val="28"/>
          <w:szCs w:val="28"/>
        </w:rPr>
        <w:t xml:space="preserve">Взаимоотношения детей ярко проявляются в игровой деятельности. </w:t>
      </w:r>
      <w:r>
        <w:rPr>
          <w:rStyle w:val="FontStyle90"/>
          <w:b w:val="0"/>
          <w:bCs w:val="0"/>
          <w:sz w:val="28"/>
          <w:szCs w:val="28"/>
        </w:rPr>
        <w:t xml:space="preserve">Они скорее играют рядом, чем активно вступают во </w:t>
      </w:r>
      <w:proofErr w:type="spellStart"/>
      <w:r>
        <w:rPr>
          <w:rStyle w:val="FontStyle90"/>
          <w:b w:val="0"/>
          <w:bCs w:val="0"/>
          <w:sz w:val="28"/>
          <w:szCs w:val="28"/>
        </w:rPr>
        <w:t>взаимодействие</w:t>
      </w:r>
      <w:proofErr w:type="gramStart"/>
      <w:r>
        <w:rPr>
          <w:rStyle w:val="FontStyle90"/>
          <w:b w:val="0"/>
          <w:bCs w:val="0"/>
          <w:sz w:val="28"/>
          <w:szCs w:val="28"/>
        </w:rPr>
        <w:t>.</w:t>
      </w:r>
      <w:r>
        <w:rPr>
          <w:rStyle w:val="FontStyle89"/>
          <w:sz w:val="28"/>
          <w:szCs w:val="28"/>
        </w:rPr>
        <w:t>О</w:t>
      </w:r>
      <w:proofErr w:type="gramEnd"/>
      <w:r>
        <w:rPr>
          <w:rStyle w:val="FontStyle89"/>
          <w:sz w:val="28"/>
          <w:szCs w:val="28"/>
        </w:rPr>
        <w:t>днако</w:t>
      </w:r>
      <w:proofErr w:type="spellEnd"/>
      <w:r>
        <w:rPr>
          <w:rStyle w:val="FontStyle89"/>
          <w:sz w:val="28"/>
          <w:szCs w:val="28"/>
        </w:rPr>
        <w:t xml:space="preserve">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FontStyle90"/>
          <w:b w:val="0"/>
          <w:bCs w:val="0"/>
          <w:sz w:val="28"/>
          <w:szCs w:val="28"/>
        </w:rPr>
        <w:t>Положение ребенка в группе сверстников во многом определяется мнением воспитателя.</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FontStyle90"/>
          <w:b w:val="0"/>
          <w:bCs w:val="0"/>
          <w:sz w:val="28"/>
          <w:szCs w:val="28"/>
        </w:rPr>
        <w:t xml:space="preserve">поведение ребенка еще </w:t>
      </w:r>
      <w:proofErr w:type="spellStart"/>
      <w:r>
        <w:rPr>
          <w:rStyle w:val="FontStyle90"/>
          <w:b w:val="0"/>
          <w:bCs w:val="0"/>
          <w:sz w:val="28"/>
          <w:szCs w:val="28"/>
        </w:rPr>
        <w:t>ситуативно</w:t>
      </w:r>
      <w:proofErr w:type="gramStart"/>
      <w:r>
        <w:rPr>
          <w:rStyle w:val="FontStyle90"/>
          <w:b w:val="0"/>
          <w:bCs w:val="0"/>
          <w:sz w:val="28"/>
          <w:szCs w:val="28"/>
        </w:rPr>
        <w:t>.</w:t>
      </w:r>
      <w:r>
        <w:rPr>
          <w:rStyle w:val="FontStyle89"/>
          <w:sz w:val="28"/>
          <w:szCs w:val="28"/>
        </w:rPr>
        <w:t>В</w:t>
      </w:r>
      <w:proofErr w:type="gramEnd"/>
      <w:r>
        <w:rPr>
          <w:rStyle w:val="FontStyle89"/>
          <w:sz w:val="28"/>
          <w:szCs w:val="28"/>
        </w:rPr>
        <w:t>месте</w:t>
      </w:r>
      <w:proofErr w:type="spellEnd"/>
      <w:r>
        <w:rPr>
          <w:rStyle w:val="FontStyle89"/>
          <w:sz w:val="28"/>
          <w:szCs w:val="28"/>
        </w:rPr>
        <w:t xml:space="preserve">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w:t>
      </w:r>
      <w:r>
        <w:rPr>
          <w:rStyle w:val="FontStyle89"/>
          <w:sz w:val="28"/>
          <w:szCs w:val="28"/>
        </w:rPr>
        <w:lastRenderedPageBreak/>
        <w:t>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45334" w:rsidRDefault="00A45334" w:rsidP="00A45334">
      <w:pPr>
        <w:pStyle w:val="Style12"/>
        <w:widowControl/>
        <w:spacing w:line="100" w:lineRule="atLeast"/>
        <w:ind w:right="5" w:firstLine="408"/>
      </w:pPr>
    </w:p>
    <w:p w:rsidR="00A45334" w:rsidRDefault="00A45334" w:rsidP="00A45334">
      <w:pPr>
        <w:pStyle w:val="Style105"/>
        <w:widowControl/>
        <w:spacing w:line="100" w:lineRule="atLeast"/>
        <w:jc w:val="both"/>
        <w:rPr>
          <w:rStyle w:val="FontStyle212"/>
          <w:rFonts w:ascii="Times New Roman" w:hAnsi="Times New Roman" w:cs="Arial"/>
          <w:sz w:val="28"/>
          <w:szCs w:val="28"/>
        </w:rPr>
      </w:pPr>
      <w:r>
        <w:rPr>
          <w:rStyle w:val="FontStyle270"/>
          <w:rFonts w:ascii="Times New Roman" w:hAnsi="Times New Roman" w:cs="Arial"/>
          <w:b/>
          <w:sz w:val="28"/>
          <w:szCs w:val="28"/>
        </w:rPr>
        <w:t xml:space="preserve">Средняя </w:t>
      </w:r>
      <w:r>
        <w:rPr>
          <w:rStyle w:val="FontStyle210"/>
          <w:rFonts w:ascii="Times New Roman" w:hAnsi="Times New Roman" w:cs="Arial"/>
          <w:sz w:val="28"/>
          <w:szCs w:val="28"/>
        </w:rPr>
        <w:t xml:space="preserve">группа </w:t>
      </w:r>
      <w:r>
        <w:rPr>
          <w:rStyle w:val="FontStyle212"/>
          <w:rFonts w:ascii="Times New Roman" w:hAnsi="Times New Roman" w:cs="Arial"/>
          <w:sz w:val="28"/>
          <w:szCs w:val="28"/>
        </w:rPr>
        <w:t>(от 4 до 5 лет)</w:t>
      </w:r>
    </w:p>
    <w:p w:rsidR="00A45334" w:rsidRDefault="00A45334" w:rsidP="00A45334">
      <w:pPr>
        <w:pStyle w:val="Style12"/>
        <w:widowControl/>
        <w:spacing w:before="82" w:line="100" w:lineRule="atLeast"/>
        <w:ind w:firstLine="408"/>
        <w:rPr>
          <w:rStyle w:val="FontStyle89"/>
          <w:sz w:val="28"/>
          <w:szCs w:val="28"/>
        </w:rPr>
      </w:pPr>
      <w:r>
        <w:rPr>
          <w:rStyle w:val="FontStyle89"/>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45334" w:rsidRDefault="00A45334" w:rsidP="00A45334">
      <w:pPr>
        <w:pStyle w:val="Style12"/>
        <w:widowControl/>
        <w:spacing w:line="100" w:lineRule="atLeast"/>
        <w:ind w:firstLine="398"/>
        <w:rPr>
          <w:rStyle w:val="FontStyle89"/>
          <w:sz w:val="28"/>
          <w:szCs w:val="28"/>
        </w:rPr>
      </w:pPr>
      <w:r>
        <w:rPr>
          <w:rStyle w:val="FontStyle89"/>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FontStyle90"/>
          <w:b w:val="0"/>
          <w:bCs w:val="0"/>
          <w:sz w:val="28"/>
          <w:szCs w:val="28"/>
        </w:rPr>
        <w:t xml:space="preserve">Совершенствуется техническая сторона изобразительной </w:t>
      </w:r>
      <w:proofErr w:type="spellStart"/>
      <w:r>
        <w:rPr>
          <w:rStyle w:val="FontStyle90"/>
          <w:b w:val="0"/>
          <w:bCs w:val="0"/>
          <w:sz w:val="28"/>
          <w:szCs w:val="28"/>
        </w:rPr>
        <w:t>деятельности</w:t>
      </w:r>
      <w:proofErr w:type="gramStart"/>
      <w:r>
        <w:rPr>
          <w:rStyle w:val="FontStyle90"/>
          <w:b w:val="0"/>
          <w:bCs w:val="0"/>
          <w:sz w:val="28"/>
          <w:szCs w:val="28"/>
        </w:rPr>
        <w:t>.</w:t>
      </w:r>
      <w:r>
        <w:rPr>
          <w:rStyle w:val="FontStyle89"/>
          <w:sz w:val="28"/>
          <w:szCs w:val="28"/>
        </w:rPr>
        <w:t>Д</w:t>
      </w:r>
      <w:proofErr w:type="gramEnd"/>
      <w:r>
        <w:rPr>
          <w:rStyle w:val="FontStyle89"/>
          <w:sz w:val="28"/>
          <w:szCs w:val="28"/>
        </w:rPr>
        <w:t>ети</w:t>
      </w:r>
      <w:proofErr w:type="spellEnd"/>
      <w:r>
        <w:rPr>
          <w:rStyle w:val="FontStyle89"/>
          <w:sz w:val="28"/>
          <w:szCs w:val="28"/>
        </w:rPr>
        <w:t xml:space="preserve"> могут рисовать основные геометрические фигуры, вырезать ножницами, наклеивать изображения на бумагу и т. д.</w:t>
      </w:r>
    </w:p>
    <w:p w:rsidR="00A45334" w:rsidRDefault="00A45334" w:rsidP="00A45334">
      <w:pPr>
        <w:pStyle w:val="Style12"/>
        <w:widowControl/>
        <w:spacing w:line="100" w:lineRule="atLeast"/>
        <w:ind w:right="10"/>
        <w:rPr>
          <w:rStyle w:val="FontStyle89"/>
          <w:sz w:val="28"/>
          <w:szCs w:val="28"/>
        </w:rPr>
      </w:pPr>
      <w:r>
        <w:rPr>
          <w:rStyle w:val="FontStyle89"/>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45334" w:rsidRDefault="00A45334" w:rsidP="00A45334">
      <w:pPr>
        <w:pStyle w:val="Style12"/>
        <w:widowControl/>
        <w:spacing w:line="100" w:lineRule="atLeast"/>
        <w:ind w:right="10" w:firstLine="394"/>
        <w:rPr>
          <w:rStyle w:val="FontStyle89"/>
          <w:sz w:val="28"/>
          <w:szCs w:val="28"/>
        </w:rPr>
      </w:pPr>
      <w:r>
        <w:rPr>
          <w:rStyle w:val="FontStyle90"/>
          <w:b w:val="0"/>
          <w:bCs w:val="0"/>
          <w:sz w:val="28"/>
          <w:szCs w:val="28"/>
        </w:rPr>
        <w:t xml:space="preserve">Двигательная сфера ребенка характеризуется позитивными изменениями мелкой и крупной </w:t>
      </w:r>
      <w:proofErr w:type="spellStart"/>
      <w:r>
        <w:rPr>
          <w:rStyle w:val="FontStyle90"/>
          <w:b w:val="0"/>
          <w:bCs w:val="0"/>
          <w:sz w:val="28"/>
          <w:szCs w:val="28"/>
        </w:rPr>
        <w:t>моторики</w:t>
      </w:r>
      <w:proofErr w:type="gramStart"/>
      <w:r>
        <w:rPr>
          <w:rStyle w:val="FontStyle90"/>
          <w:b w:val="0"/>
          <w:bCs w:val="0"/>
          <w:sz w:val="28"/>
          <w:szCs w:val="28"/>
        </w:rPr>
        <w:t>.</w:t>
      </w:r>
      <w:r>
        <w:rPr>
          <w:rStyle w:val="FontStyle89"/>
          <w:sz w:val="28"/>
          <w:szCs w:val="28"/>
        </w:rPr>
        <w:t>Р</w:t>
      </w:r>
      <w:proofErr w:type="gramEnd"/>
      <w:r>
        <w:rPr>
          <w:rStyle w:val="FontStyle89"/>
          <w:sz w:val="28"/>
          <w:szCs w:val="28"/>
        </w:rPr>
        <w:t>азвиваются</w:t>
      </w:r>
      <w:proofErr w:type="spellEnd"/>
      <w:r>
        <w:rPr>
          <w:rStyle w:val="FontStyle89"/>
          <w:sz w:val="28"/>
          <w:szCs w:val="28"/>
        </w:rPr>
        <w:t xml:space="preserve">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45334" w:rsidRDefault="00A45334" w:rsidP="00A45334">
      <w:pPr>
        <w:pStyle w:val="Style12"/>
        <w:widowControl/>
        <w:spacing w:line="100" w:lineRule="atLeast"/>
        <w:ind w:right="5"/>
        <w:rPr>
          <w:rStyle w:val="FontStyle89"/>
          <w:sz w:val="28"/>
          <w:szCs w:val="28"/>
        </w:rPr>
      </w:pPr>
      <w:r>
        <w:rPr>
          <w:rStyle w:val="FontStyle89"/>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45334" w:rsidRDefault="00A45334" w:rsidP="00A45334">
      <w:pPr>
        <w:pStyle w:val="Style12"/>
        <w:widowControl/>
        <w:spacing w:line="100" w:lineRule="atLeast"/>
        <w:ind w:right="10" w:firstLine="408"/>
        <w:rPr>
          <w:rStyle w:val="FontStyle89"/>
          <w:sz w:val="28"/>
          <w:szCs w:val="28"/>
        </w:rPr>
      </w:pPr>
      <w:r>
        <w:rPr>
          <w:rStyle w:val="FontStyle89"/>
          <w:sz w:val="28"/>
          <w:szCs w:val="28"/>
        </w:rPr>
        <w:t xml:space="preserve">Возрастает объем памяти. Дети запоминают до 7-8 названий предметов. </w:t>
      </w:r>
      <w:r>
        <w:rPr>
          <w:rStyle w:val="FontStyle90"/>
          <w:b w:val="0"/>
          <w:bCs w:val="0"/>
          <w:sz w:val="28"/>
          <w:szCs w:val="28"/>
        </w:rPr>
        <w:t xml:space="preserve">Начинает складываться произвольное запоминание: </w:t>
      </w:r>
      <w:r>
        <w:rPr>
          <w:rStyle w:val="FontStyle89"/>
          <w:sz w:val="28"/>
          <w:szCs w:val="28"/>
        </w:rPr>
        <w:t>дети способны принять задачу на запоминание, помнят поручения взрослых, могут выучить небольшое стихотворение и т. д.</w:t>
      </w:r>
    </w:p>
    <w:p w:rsidR="00A45334" w:rsidRDefault="00A45334" w:rsidP="00A45334">
      <w:pPr>
        <w:pStyle w:val="Style12"/>
        <w:widowControl/>
        <w:spacing w:line="100" w:lineRule="atLeast"/>
        <w:ind w:firstLine="398"/>
        <w:rPr>
          <w:rStyle w:val="FontStyle89"/>
          <w:sz w:val="28"/>
          <w:szCs w:val="28"/>
        </w:rPr>
      </w:pPr>
      <w:r>
        <w:rPr>
          <w:rStyle w:val="FontStyle90"/>
          <w:b w:val="0"/>
          <w:bCs w:val="0"/>
          <w:sz w:val="28"/>
          <w:szCs w:val="28"/>
        </w:rPr>
        <w:t xml:space="preserve">Начинает развиваться образное </w:t>
      </w:r>
      <w:proofErr w:type="spellStart"/>
      <w:r>
        <w:rPr>
          <w:rStyle w:val="FontStyle90"/>
          <w:b w:val="0"/>
          <w:bCs w:val="0"/>
          <w:sz w:val="28"/>
          <w:szCs w:val="28"/>
        </w:rPr>
        <w:t>мышление</w:t>
      </w:r>
      <w:proofErr w:type="gramStart"/>
      <w:r>
        <w:rPr>
          <w:rStyle w:val="FontStyle90"/>
          <w:b w:val="0"/>
          <w:bCs w:val="0"/>
          <w:sz w:val="28"/>
          <w:szCs w:val="28"/>
        </w:rPr>
        <w:t>.</w:t>
      </w:r>
      <w:r>
        <w:rPr>
          <w:rStyle w:val="FontStyle89"/>
          <w:sz w:val="28"/>
          <w:szCs w:val="28"/>
        </w:rPr>
        <w:t>Д</w:t>
      </w:r>
      <w:proofErr w:type="gramEnd"/>
      <w:r>
        <w:rPr>
          <w:rStyle w:val="FontStyle89"/>
          <w:sz w:val="28"/>
          <w:szCs w:val="28"/>
        </w:rPr>
        <w:t>ети</w:t>
      </w:r>
      <w:proofErr w:type="spellEnd"/>
      <w:r>
        <w:rPr>
          <w:rStyle w:val="FontStyle89"/>
          <w:sz w:val="28"/>
          <w:szCs w:val="28"/>
        </w:rPr>
        <w:t xml:space="preserve">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45334" w:rsidRDefault="00A45334" w:rsidP="00A45334">
      <w:pPr>
        <w:pStyle w:val="Style12"/>
        <w:widowControl/>
        <w:spacing w:line="100" w:lineRule="atLeast"/>
        <w:ind w:right="10" w:firstLine="389"/>
        <w:rPr>
          <w:rStyle w:val="FontStyle89"/>
          <w:sz w:val="28"/>
          <w:szCs w:val="28"/>
        </w:rPr>
      </w:pPr>
      <w:r>
        <w:rPr>
          <w:rStyle w:val="FontStyle89"/>
          <w:sz w:val="28"/>
          <w:szCs w:val="28"/>
        </w:rPr>
        <w:lastRenderedPageBreak/>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45334" w:rsidRDefault="00A45334" w:rsidP="00A45334">
      <w:pPr>
        <w:pStyle w:val="Style12"/>
        <w:widowControl/>
        <w:spacing w:line="100" w:lineRule="atLeast"/>
        <w:ind w:right="10" w:firstLine="408"/>
        <w:rPr>
          <w:rStyle w:val="FontStyle89"/>
          <w:sz w:val="28"/>
          <w:szCs w:val="28"/>
        </w:rPr>
      </w:pPr>
      <w:r>
        <w:rPr>
          <w:rStyle w:val="FontStyle89"/>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45334" w:rsidRDefault="00A45334" w:rsidP="00A45334">
      <w:pPr>
        <w:pStyle w:val="Style12"/>
        <w:widowControl/>
        <w:spacing w:line="100" w:lineRule="atLeast"/>
        <w:ind w:right="5"/>
        <w:rPr>
          <w:rStyle w:val="FontStyle89"/>
          <w:sz w:val="28"/>
          <w:szCs w:val="28"/>
        </w:rPr>
      </w:pPr>
      <w:r>
        <w:rPr>
          <w:rStyle w:val="FontStyle89"/>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 xml:space="preserve">В среднем дошкольном возрасте улучшается произношение звуков и дикция. </w:t>
      </w:r>
      <w:r>
        <w:rPr>
          <w:rStyle w:val="FontStyle90"/>
          <w:b w:val="0"/>
          <w:bCs w:val="0"/>
          <w:sz w:val="28"/>
          <w:szCs w:val="28"/>
        </w:rPr>
        <w:t xml:space="preserve">Речь становится предметом активности </w:t>
      </w:r>
      <w:proofErr w:type="spellStart"/>
      <w:r>
        <w:rPr>
          <w:rStyle w:val="FontStyle90"/>
          <w:b w:val="0"/>
          <w:bCs w:val="0"/>
          <w:sz w:val="28"/>
          <w:szCs w:val="28"/>
        </w:rPr>
        <w:t>детей</w:t>
      </w:r>
      <w:proofErr w:type="gramStart"/>
      <w:r>
        <w:rPr>
          <w:rStyle w:val="FontStyle90"/>
          <w:b w:val="0"/>
          <w:bCs w:val="0"/>
          <w:sz w:val="28"/>
          <w:szCs w:val="28"/>
        </w:rPr>
        <w:t>.</w:t>
      </w:r>
      <w:r>
        <w:rPr>
          <w:rStyle w:val="FontStyle89"/>
          <w:sz w:val="28"/>
          <w:szCs w:val="28"/>
        </w:rPr>
        <w:t>О</w:t>
      </w:r>
      <w:proofErr w:type="gramEnd"/>
      <w:r>
        <w:rPr>
          <w:rStyle w:val="FontStyle89"/>
          <w:sz w:val="28"/>
          <w:szCs w:val="28"/>
        </w:rPr>
        <w:t>ни</w:t>
      </w:r>
      <w:proofErr w:type="spellEnd"/>
      <w:r>
        <w:rPr>
          <w:rStyle w:val="FontStyle89"/>
          <w:sz w:val="28"/>
          <w:szCs w:val="28"/>
        </w:rPr>
        <w:t xml:space="preserve"> удачно имитируют голоса животных, интонационно выделяют речь тех или иных персонажей. Интерес вызывают ритмическая структура речи, рифмы.</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Style w:val="FontStyle89"/>
          <w:sz w:val="28"/>
          <w:szCs w:val="28"/>
        </w:rPr>
        <w:t>внеситуативной</w:t>
      </w:r>
      <w:proofErr w:type="spellEnd"/>
      <w:r>
        <w:rPr>
          <w:rStyle w:val="FontStyle89"/>
          <w:sz w:val="28"/>
          <w:szCs w:val="28"/>
        </w:rPr>
        <w:t>.</w:t>
      </w:r>
    </w:p>
    <w:p w:rsidR="00A45334" w:rsidRDefault="00A45334" w:rsidP="00A45334">
      <w:pPr>
        <w:pStyle w:val="Style12"/>
        <w:widowControl/>
        <w:spacing w:line="100" w:lineRule="atLeast"/>
        <w:ind w:right="10"/>
        <w:rPr>
          <w:rStyle w:val="FontStyle89"/>
          <w:sz w:val="28"/>
          <w:szCs w:val="28"/>
        </w:rPr>
      </w:pPr>
      <w:r>
        <w:rPr>
          <w:rStyle w:val="FontStyle90"/>
          <w:b w:val="0"/>
          <w:bCs w:val="0"/>
          <w:sz w:val="28"/>
          <w:szCs w:val="28"/>
        </w:rPr>
        <w:t xml:space="preserve">Изменяется содержание общения ребенка и </w:t>
      </w:r>
      <w:proofErr w:type="spellStart"/>
      <w:r>
        <w:rPr>
          <w:rStyle w:val="FontStyle90"/>
          <w:b w:val="0"/>
          <w:bCs w:val="0"/>
          <w:sz w:val="28"/>
          <w:szCs w:val="28"/>
        </w:rPr>
        <w:t>взрослого</w:t>
      </w:r>
      <w:proofErr w:type="gramStart"/>
      <w:r>
        <w:rPr>
          <w:rStyle w:val="FontStyle90"/>
          <w:b w:val="0"/>
          <w:bCs w:val="0"/>
          <w:sz w:val="28"/>
          <w:szCs w:val="28"/>
        </w:rPr>
        <w:t>.</w:t>
      </w:r>
      <w:r>
        <w:rPr>
          <w:rStyle w:val="FontStyle89"/>
          <w:sz w:val="28"/>
          <w:szCs w:val="28"/>
        </w:rPr>
        <w:t>О</w:t>
      </w:r>
      <w:proofErr w:type="gramEnd"/>
      <w:r>
        <w:rPr>
          <w:rStyle w:val="FontStyle89"/>
          <w:sz w:val="28"/>
          <w:szCs w:val="28"/>
        </w:rPr>
        <w:t>но</w:t>
      </w:r>
      <w:proofErr w:type="spellEnd"/>
      <w:r>
        <w:rPr>
          <w:rStyle w:val="FontStyle89"/>
          <w:sz w:val="28"/>
          <w:szCs w:val="28"/>
        </w:rPr>
        <w:t xml:space="preserve"> выходит за пределы конкретной ситуации, в которой оказывается ребенок. </w:t>
      </w:r>
      <w:r>
        <w:rPr>
          <w:rStyle w:val="FontStyle90"/>
          <w:b w:val="0"/>
          <w:bCs w:val="0"/>
          <w:sz w:val="28"/>
          <w:szCs w:val="28"/>
        </w:rPr>
        <w:t xml:space="preserve">Ведущим становится познавательный </w:t>
      </w:r>
      <w:proofErr w:type="spellStart"/>
      <w:r>
        <w:rPr>
          <w:rStyle w:val="FontStyle90"/>
          <w:b w:val="0"/>
          <w:bCs w:val="0"/>
          <w:sz w:val="28"/>
          <w:szCs w:val="28"/>
        </w:rPr>
        <w:t>мотив</w:t>
      </w:r>
      <w:proofErr w:type="gramStart"/>
      <w:r>
        <w:rPr>
          <w:rStyle w:val="FontStyle90"/>
          <w:b w:val="0"/>
          <w:bCs w:val="0"/>
          <w:sz w:val="28"/>
          <w:szCs w:val="28"/>
        </w:rPr>
        <w:t>.</w:t>
      </w:r>
      <w:r>
        <w:rPr>
          <w:rStyle w:val="FontStyle89"/>
          <w:sz w:val="28"/>
          <w:szCs w:val="28"/>
        </w:rPr>
        <w:t>И</w:t>
      </w:r>
      <w:proofErr w:type="gramEnd"/>
      <w:r>
        <w:rPr>
          <w:rStyle w:val="FontStyle89"/>
          <w:sz w:val="28"/>
          <w:szCs w:val="28"/>
        </w:rPr>
        <w:t>нформация</w:t>
      </w:r>
      <w:proofErr w:type="spellEnd"/>
      <w:r>
        <w:rPr>
          <w:rStyle w:val="FontStyle89"/>
          <w:sz w:val="28"/>
          <w:szCs w:val="28"/>
        </w:rPr>
        <w:t>, которую ребенок получает в процессе общения, может быть сложной и трудной для понимания, но она вызывает у него интерес.</w:t>
      </w:r>
    </w:p>
    <w:p w:rsidR="00A45334" w:rsidRDefault="00A45334" w:rsidP="00A45334">
      <w:pPr>
        <w:pStyle w:val="Style12"/>
        <w:widowControl/>
        <w:spacing w:line="100" w:lineRule="atLeast"/>
        <w:ind w:firstLine="408"/>
        <w:rPr>
          <w:rStyle w:val="FontStyle90"/>
          <w:b w:val="0"/>
          <w:bCs w:val="0"/>
          <w:sz w:val="28"/>
          <w:szCs w:val="28"/>
        </w:rPr>
      </w:pPr>
      <w:r>
        <w:rPr>
          <w:rStyle w:val="FontStyle89"/>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90"/>
          <w:b w:val="0"/>
          <w:bCs w:val="0"/>
          <w:sz w:val="28"/>
          <w:szCs w:val="28"/>
        </w:rPr>
        <w:t>Повышенная обидчивость представляет собой возрастной феномен.</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90"/>
          <w:b w:val="0"/>
          <w:bCs w:val="0"/>
          <w:sz w:val="28"/>
          <w:szCs w:val="28"/>
        </w:rPr>
        <w:t xml:space="preserve">В группах начинают выделяться лидеры. Появляются </w:t>
      </w:r>
      <w:proofErr w:type="spellStart"/>
      <w:r>
        <w:rPr>
          <w:rStyle w:val="FontStyle90"/>
          <w:b w:val="0"/>
          <w:bCs w:val="0"/>
          <w:sz w:val="28"/>
          <w:szCs w:val="28"/>
        </w:rPr>
        <w:t>конкурентность</w:t>
      </w:r>
      <w:proofErr w:type="spellEnd"/>
      <w:r>
        <w:rPr>
          <w:rStyle w:val="FontStyle90"/>
          <w:b w:val="0"/>
          <w:bCs w:val="0"/>
          <w:sz w:val="28"/>
          <w:szCs w:val="28"/>
        </w:rPr>
        <w:t xml:space="preserve">, </w:t>
      </w:r>
      <w:proofErr w:type="spellStart"/>
      <w:r>
        <w:rPr>
          <w:rStyle w:val="FontStyle90"/>
          <w:b w:val="0"/>
          <w:bCs w:val="0"/>
          <w:sz w:val="28"/>
          <w:szCs w:val="28"/>
        </w:rPr>
        <w:t>соревновательность</w:t>
      </w:r>
      <w:proofErr w:type="gramStart"/>
      <w:r>
        <w:rPr>
          <w:rStyle w:val="FontStyle90"/>
          <w:b w:val="0"/>
          <w:bCs w:val="0"/>
          <w:sz w:val="28"/>
          <w:szCs w:val="28"/>
        </w:rPr>
        <w:t>.</w:t>
      </w:r>
      <w:r>
        <w:rPr>
          <w:rStyle w:val="FontStyle89"/>
          <w:sz w:val="28"/>
          <w:szCs w:val="28"/>
        </w:rPr>
        <w:t>П</w:t>
      </w:r>
      <w:proofErr w:type="gramEnd"/>
      <w:r>
        <w:rPr>
          <w:rStyle w:val="FontStyle89"/>
          <w:sz w:val="28"/>
          <w:szCs w:val="28"/>
        </w:rPr>
        <w:t>оследняя</w:t>
      </w:r>
      <w:proofErr w:type="spellEnd"/>
      <w:r>
        <w:rPr>
          <w:rStyle w:val="FontStyle89"/>
          <w:sz w:val="28"/>
          <w:szCs w:val="28"/>
        </w:rPr>
        <w:t xml:space="preserve"> важна для сравнения себя </w:t>
      </w:r>
      <w:proofErr w:type="spellStart"/>
      <w:r>
        <w:rPr>
          <w:rStyle w:val="FontStyle89"/>
          <w:sz w:val="28"/>
          <w:szCs w:val="28"/>
        </w:rPr>
        <w:t>сдругим</w:t>
      </w:r>
      <w:proofErr w:type="spellEnd"/>
      <w:r>
        <w:rPr>
          <w:rStyle w:val="FontStyle89"/>
          <w:sz w:val="28"/>
          <w:szCs w:val="28"/>
        </w:rPr>
        <w:t>, что ведет к развитию образа Я ребенка, его детализации.</w:t>
      </w:r>
    </w:p>
    <w:p w:rsidR="00A45334" w:rsidRDefault="00A45334" w:rsidP="00A45334">
      <w:pPr>
        <w:pStyle w:val="Style12"/>
        <w:widowControl/>
        <w:spacing w:line="100" w:lineRule="atLeast"/>
        <w:ind w:firstLine="709"/>
        <w:rPr>
          <w:rStyle w:val="FontStyle89"/>
          <w:sz w:val="28"/>
          <w:szCs w:val="28"/>
        </w:rPr>
      </w:pPr>
      <w:proofErr w:type="gramStart"/>
      <w:r>
        <w:rPr>
          <w:rStyle w:val="FontStyle89"/>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Style w:val="FontStyle89"/>
          <w:sz w:val="28"/>
          <w:szCs w:val="28"/>
        </w:rPr>
        <w:t>эгоцентричностью</w:t>
      </w:r>
      <w:proofErr w:type="spellEnd"/>
      <w:r>
        <w:rPr>
          <w:rStyle w:val="FontStyle89"/>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Style w:val="FontStyle89"/>
          <w:sz w:val="28"/>
          <w:szCs w:val="28"/>
        </w:rPr>
        <w:t>конкурентности</w:t>
      </w:r>
      <w:proofErr w:type="spellEnd"/>
      <w:r>
        <w:rPr>
          <w:rStyle w:val="FontStyle89"/>
          <w:sz w:val="28"/>
          <w:szCs w:val="28"/>
        </w:rPr>
        <w:t xml:space="preserve">, </w:t>
      </w:r>
      <w:proofErr w:type="spellStart"/>
      <w:r>
        <w:rPr>
          <w:rStyle w:val="FontStyle89"/>
          <w:sz w:val="28"/>
          <w:szCs w:val="28"/>
        </w:rPr>
        <w:t>соревновательности</w:t>
      </w:r>
      <w:proofErr w:type="spellEnd"/>
      <w:r>
        <w:rPr>
          <w:rStyle w:val="FontStyle89"/>
          <w:sz w:val="28"/>
          <w:szCs w:val="28"/>
        </w:rPr>
        <w:t xml:space="preserve"> со сверстниками;</w:t>
      </w:r>
      <w:proofErr w:type="gramEnd"/>
      <w:r>
        <w:rPr>
          <w:rStyle w:val="FontStyle89"/>
          <w:sz w:val="28"/>
          <w:szCs w:val="28"/>
        </w:rPr>
        <w:t xml:space="preserve"> дальнейшим развитием образа Я ребенка, его детализацией.</w:t>
      </w:r>
    </w:p>
    <w:p w:rsidR="00A45334" w:rsidRDefault="00A45334" w:rsidP="00A45334">
      <w:pPr>
        <w:pStyle w:val="Style132"/>
        <w:widowControl/>
        <w:spacing w:line="100" w:lineRule="atLeast"/>
        <w:jc w:val="both"/>
        <w:rPr>
          <w:sz w:val="28"/>
          <w:szCs w:val="28"/>
        </w:rPr>
      </w:pPr>
    </w:p>
    <w:p w:rsidR="00A45334" w:rsidRDefault="00A45334" w:rsidP="00A45334">
      <w:pPr>
        <w:pStyle w:val="Style132"/>
        <w:widowControl/>
        <w:spacing w:line="100" w:lineRule="atLeast"/>
        <w:jc w:val="both"/>
        <w:rPr>
          <w:rStyle w:val="FontStyle212"/>
          <w:rFonts w:ascii="Times New Roman" w:hAnsi="Times New Roman" w:cs="Arial"/>
          <w:sz w:val="28"/>
          <w:szCs w:val="28"/>
        </w:rPr>
      </w:pPr>
      <w:r>
        <w:rPr>
          <w:rStyle w:val="FontStyle210"/>
          <w:rFonts w:ascii="Times New Roman" w:hAnsi="Times New Roman" w:cs="Arial"/>
          <w:sz w:val="28"/>
          <w:szCs w:val="28"/>
        </w:rPr>
        <w:t xml:space="preserve">Старшая группа </w:t>
      </w:r>
      <w:r>
        <w:rPr>
          <w:rStyle w:val="FontStyle212"/>
          <w:rFonts w:ascii="Times New Roman" w:hAnsi="Times New Roman" w:cs="Arial"/>
          <w:sz w:val="28"/>
          <w:szCs w:val="28"/>
        </w:rPr>
        <w:t>(от 5 до 6 лет)</w:t>
      </w:r>
    </w:p>
    <w:p w:rsidR="00A45334" w:rsidRDefault="00A45334" w:rsidP="00A45334">
      <w:pPr>
        <w:pStyle w:val="Style12"/>
        <w:widowControl/>
        <w:spacing w:before="48" w:line="100" w:lineRule="atLeast"/>
        <w:ind w:firstLine="389"/>
        <w:rPr>
          <w:rStyle w:val="FontStyle89"/>
          <w:sz w:val="28"/>
          <w:szCs w:val="28"/>
        </w:rPr>
      </w:pPr>
      <w:r>
        <w:rPr>
          <w:rStyle w:val="FontStyle89"/>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 xml:space="preserve">Развивается изобразительная деятельность детей. Это </w:t>
      </w:r>
      <w:r>
        <w:rPr>
          <w:rStyle w:val="FontStyle90"/>
          <w:b w:val="0"/>
          <w:bCs w:val="0"/>
          <w:sz w:val="28"/>
          <w:szCs w:val="28"/>
        </w:rPr>
        <w:t xml:space="preserve">возраст наиболее активного </w:t>
      </w:r>
      <w:proofErr w:type="spellStart"/>
      <w:r>
        <w:rPr>
          <w:rStyle w:val="FontStyle90"/>
          <w:b w:val="0"/>
          <w:bCs w:val="0"/>
          <w:sz w:val="28"/>
          <w:szCs w:val="28"/>
        </w:rPr>
        <w:t>рисования</w:t>
      </w:r>
      <w:proofErr w:type="gramStart"/>
      <w:r>
        <w:rPr>
          <w:rStyle w:val="FontStyle90"/>
          <w:b w:val="0"/>
          <w:bCs w:val="0"/>
          <w:sz w:val="28"/>
          <w:szCs w:val="28"/>
        </w:rPr>
        <w:t>.</w:t>
      </w:r>
      <w:r>
        <w:rPr>
          <w:rStyle w:val="FontStyle89"/>
          <w:sz w:val="28"/>
          <w:szCs w:val="28"/>
        </w:rPr>
        <w:t>В</w:t>
      </w:r>
      <w:proofErr w:type="spellEnd"/>
      <w:proofErr w:type="gramEnd"/>
      <w:r>
        <w:rPr>
          <w:rStyle w:val="FontStyle89"/>
          <w:sz w:val="28"/>
          <w:szCs w:val="28"/>
        </w:rPr>
        <w:t xml:space="preserve">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rStyle w:val="FontStyle90"/>
          <w:b w:val="0"/>
          <w:bCs w:val="0"/>
          <w:sz w:val="28"/>
          <w:szCs w:val="28"/>
        </w:rPr>
        <w:t xml:space="preserve">Овладевают обобщенным способом обследования </w:t>
      </w:r>
      <w:proofErr w:type="spellStart"/>
      <w:r>
        <w:rPr>
          <w:rStyle w:val="FontStyle90"/>
          <w:b w:val="0"/>
          <w:bCs w:val="0"/>
          <w:sz w:val="28"/>
          <w:szCs w:val="28"/>
        </w:rPr>
        <w:t>образца</w:t>
      </w:r>
      <w:proofErr w:type="gramStart"/>
      <w:r>
        <w:rPr>
          <w:rStyle w:val="FontStyle90"/>
          <w:b w:val="0"/>
          <w:bCs w:val="0"/>
          <w:sz w:val="28"/>
          <w:szCs w:val="28"/>
        </w:rPr>
        <w:t>.</w:t>
      </w:r>
      <w:r>
        <w:rPr>
          <w:rStyle w:val="FontStyle89"/>
          <w:sz w:val="28"/>
          <w:szCs w:val="28"/>
        </w:rPr>
        <w:t>Д</w:t>
      </w:r>
      <w:proofErr w:type="gramEnd"/>
      <w:r>
        <w:rPr>
          <w:rStyle w:val="FontStyle89"/>
          <w:sz w:val="28"/>
          <w:szCs w:val="28"/>
        </w:rPr>
        <w:t>ети</w:t>
      </w:r>
      <w:proofErr w:type="spellEnd"/>
      <w:r>
        <w:rPr>
          <w:rStyle w:val="FontStyle89"/>
          <w:sz w:val="28"/>
          <w:szCs w:val="28"/>
        </w:rPr>
        <w:t xml:space="preserve"> способны выделять основные части предполагаемой постройки. </w:t>
      </w:r>
      <w:r>
        <w:rPr>
          <w:rStyle w:val="FontStyle90"/>
          <w:b w:val="0"/>
          <w:bCs w:val="0"/>
          <w:sz w:val="28"/>
          <w:szCs w:val="28"/>
        </w:rPr>
        <w:t xml:space="preserve">Конструктивная деятельность может осуществляться на основе схемы, по замыслу и по </w:t>
      </w:r>
      <w:proofErr w:type="spellStart"/>
      <w:r>
        <w:rPr>
          <w:rStyle w:val="FontStyle90"/>
          <w:b w:val="0"/>
          <w:bCs w:val="0"/>
          <w:sz w:val="28"/>
          <w:szCs w:val="28"/>
        </w:rPr>
        <w:t>условиям</w:t>
      </w:r>
      <w:proofErr w:type="gramStart"/>
      <w:r>
        <w:rPr>
          <w:rStyle w:val="FontStyle90"/>
          <w:b w:val="0"/>
          <w:bCs w:val="0"/>
          <w:sz w:val="28"/>
          <w:szCs w:val="28"/>
        </w:rPr>
        <w:t>.</w:t>
      </w:r>
      <w:r>
        <w:rPr>
          <w:rStyle w:val="FontStyle89"/>
          <w:sz w:val="28"/>
          <w:szCs w:val="28"/>
        </w:rPr>
        <w:t>П</w:t>
      </w:r>
      <w:proofErr w:type="gramEnd"/>
      <w:r>
        <w:rPr>
          <w:rStyle w:val="FontStyle89"/>
          <w:sz w:val="28"/>
          <w:szCs w:val="28"/>
        </w:rPr>
        <w:t>оявляется</w:t>
      </w:r>
      <w:proofErr w:type="spellEnd"/>
      <w:r>
        <w:rPr>
          <w:rStyle w:val="FontStyle89"/>
          <w:sz w:val="28"/>
          <w:szCs w:val="28"/>
        </w:rPr>
        <w:t xml:space="preserve"> конструирование в ходе совместной деятельности.</w:t>
      </w:r>
    </w:p>
    <w:p w:rsidR="00A45334" w:rsidRDefault="00A45334" w:rsidP="00A45334">
      <w:pPr>
        <w:pStyle w:val="Style12"/>
        <w:widowControl/>
        <w:spacing w:line="100" w:lineRule="atLeast"/>
        <w:ind w:right="5" w:firstLine="384"/>
        <w:rPr>
          <w:rStyle w:val="FontStyle89"/>
          <w:sz w:val="28"/>
          <w:szCs w:val="28"/>
        </w:rPr>
      </w:pPr>
      <w:r>
        <w:rPr>
          <w:rStyle w:val="FontStyle89"/>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rStyle w:val="FontStyle90"/>
          <w:b w:val="0"/>
          <w:bCs w:val="0"/>
          <w:sz w:val="28"/>
          <w:szCs w:val="28"/>
        </w:rPr>
        <w:t xml:space="preserve">продолжают совершенствоваться обобщения, что является основой словесно-логического </w:t>
      </w:r>
      <w:proofErr w:type="spellStart"/>
      <w:r>
        <w:rPr>
          <w:rStyle w:val="FontStyle90"/>
          <w:b w:val="0"/>
          <w:bCs w:val="0"/>
          <w:sz w:val="28"/>
          <w:szCs w:val="28"/>
        </w:rPr>
        <w:t>мышления</w:t>
      </w:r>
      <w:proofErr w:type="gramStart"/>
      <w:r>
        <w:rPr>
          <w:rStyle w:val="FontStyle90"/>
          <w:b w:val="0"/>
          <w:bCs w:val="0"/>
          <w:sz w:val="28"/>
          <w:szCs w:val="28"/>
        </w:rPr>
        <w:t>.</w:t>
      </w:r>
      <w:r>
        <w:rPr>
          <w:rStyle w:val="FontStyle89"/>
          <w:sz w:val="28"/>
          <w:szCs w:val="28"/>
        </w:rPr>
        <w:t>В</w:t>
      </w:r>
      <w:proofErr w:type="spellEnd"/>
      <w:proofErr w:type="gramEnd"/>
      <w:r>
        <w:rPr>
          <w:rStyle w:val="FontStyle89"/>
          <w:sz w:val="28"/>
          <w:szCs w:val="28"/>
        </w:rPr>
        <w:t xml:space="preserve"> дошкольном </w:t>
      </w:r>
      <w:proofErr w:type="gramStart"/>
      <w:r>
        <w:rPr>
          <w:rStyle w:val="FontStyle89"/>
          <w:sz w:val="28"/>
          <w:szCs w:val="28"/>
        </w:rPr>
        <w:t>возрасте</w:t>
      </w:r>
      <w:proofErr w:type="gramEnd"/>
      <w:r>
        <w:rPr>
          <w:rStyle w:val="FontStyle89"/>
          <w:sz w:val="28"/>
          <w:szCs w:val="28"/>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45334" w:rsidRDefault="00A45334" w:rsidP="00A45334">
      <w:pPr>
        <w:pStyle w:val="Style12"/>
        <w:widowControl/>
        <w:spacing w:line="100" w:lineRule="atLeast"/>
        <w:rPr>
          <w:rStyle w:val="FontStyle90"/>
          <w:b w:val="0"/>
          <w:bCs w:val="0"/>
          <w:sz w:val="28"/>
          <w:szCs w:val="28"/>
        </w:rPr>
      </w:pPr>
      <w:r>
        <w:rPr>
          <w:rStyle w:val="FontStyle89"/>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Style w:val="FontStyle90"/>
          <w:b w:val="0"/>
          <w:bCs w:val="0"/>
          <w:sz w:val="28"/>
          <w:szCs w:val="28"/>
        </w:rPr>
        <w:t>активно развиваться лишь при условии проведения специальной работы по его активизации.</w:t>
      </w:r>
    </w:p>
    <w:p w:rsidR="00A45334" w:rsidRDefault="00A45334" w:rsidP="00A45334">
      <w:pPr>
        <w:pStyle w:val="Style12"/>
        <w:widowControl/>
        <w:spacing w:line="100" w:lineRule="atLeast"/>
        <w:rPr>
          <w:rStyle w:val="FontStyle89"/>
          <w:sz w:val="28"/>
          <w:szCs w:val="28"/>
        </w:rPr>
      </w:pPr>
      <w:r>
        <w:rPr>
          <w:rStyle w:val="FontStyle89"/>
          <w:sz w:val="28"/>
          <w:szCs w:val="28"/>
        </w:rPr>
        <w:t xml:space="preserve">Продолжают развиваться устойчивость, распределение, переключаемость внимания. Наблюдается переход от </w:t>
      </w:r>
      <w:proofErr w:type="gramStart"/>
      <w:r>
        <w:rPr>
          <w:rStyle w:val="FontStyle89"/>
          <w:sz w:val="28"/>
          <w:szCs w:val="28"/>
        </w:rPr>
        <w:t>непроизвольного</w:t>
      </w:r>
      <w:proofErr w:type="gramEnd"/>
      <w:r>
        <w:rPr>
          <w:rStyle w:val="FontStyle89"/>
          <w:sz w:val="28"/>
          <w:szCs w:val="28"/>
        </w:rPr>
        <w:t xml:space="preserve"> к произвольному вниманию.</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Pr>
          <w:rStyle w:val="FontStyle89"/>
          <w:sz w:val="28"/>
          <w:szCs w:val="28"/>
        </w:rPr>
        <w:lastRenderedPageBreak/>
        <w:t>звуки. Развиваются фонематический слух, интонационная выразительность речи при чтении стихов в сюжетно-ролевой игре и в повседневной жизни.</w:t>
      </w:r>
    </w:p>
    <w:p w:rsidR="00A45334" w:rsidRDefault="00A45334" w:rsidP="00A45334">
      <w:pPr>
        <w:pStyle w:val="Style12"/>
        <w:widowControl/>
        <w:spacing w:line="100" w:lineRule="atLeast"/>
        <w:ind w:firstLine="398"/>
        <w:rPr>
          <w:rStyle w:val="FontStyle89"/>
          <w:sz w:val="28"/>
          <w:szCs w:val="28"/>
        </w:rPr>
      </w:pPr>
      <w:r>
        <w:rPr>
          <w:rStyle w:val="FontStyle89"/>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45334" w:rsidRDefault="00A45334" w:rsidP="00A45334">
      <w:pPr>
        <w:pStyle w:val="Style12"/>
        <w:widowControl/>
        <w:spacing w:line="100" w:lineRule="atLeast"/>
        <w:rPr>
          <w:rStyle w:val="FontStyle89"/>
          <w:sz w:val="28"/>
          <w:szCs w:val="28"/>
        </w:rPr>
      </w:pPr>
      <w:r>
        <w:rPr>
          <w:rStyle w:val="FontStyle89"/>
          <w:sz w:val="28"/>
          <w:szCs w:val="28"/>
        </w:rPr>
        <w:t>Развивается связная речь. Дети могут пересказывать, рассказывать по картинке, передавая не только главное, но и детали.</w:t>
      </w:r>
    </w:p>
    <w:p w:rsidR="00A45334" w:rsidRDefault="00A45334" w:rsidP="00A45334">
      <w:pPr>
        <w:pStyle w:val="Style12"/>
        <w:widowControl/>
        <w:spacing w:line="100" w:lineRule="atLeast"/>
        <w:ind w:right="5" w:firstLine="394"/>
        <w:rPr>
          <w:rStyle w:val="FontStyle89"/>
          <w:sz w:val="28"/>
          <w:szCs w:val="28"/>
        </w:rPr>
      </w:pPr>
      <w:r>
        <w:rPr>
          <w:rStyle w:val="FontStyle89"/>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45334" w:rsidRDefault="00A45334" w:rsidP="00A45334">
      <w:pPr>
        <w:pStyle w:val="Style12"/>
        <w:widowControl/>
        <w:spacing w:line="100" w:lineRule="atLeast"/>
        <w:ind w:firstLine="709"/>
        <w:rPr>
          <w:rStyle w:val="FontStyle89"/>
          <w:sz w:val="28"/>
          <w:szCs w:val="28"/>
        </w:rPr>
      </w:pPr>
      <w:r>
        <w:rPr>
          <w:rStyle w:val="FontStyle89"/>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5334" w:rsidRDefault="00A45334" w:rsidP="00A45334">
      <w:pPr>
        <w:pStyle w:val="Style12"/>
        <w:widowControl/>
        <w:spacing w:line="100" w:lineRule="atLeast"/>
        <w:ind w:firstLine="709"/>
      </w:pPr>
    </w:p>
    <w:p w:rsidR="00A45334" w:rsidRDefault="00A45334" w:rsidP="00A45334">
      <w:pPr>
        <w:pStyle w:val="Style157"/>
        <w:widowControl/>
        <w:spacing w:line="100" w:lineRule="atLeast"/>
        <w:ind w:firstLine="709"/>
        <w:jc w:val="both"/>
        <w:rPr>
          <w:rStyle w:val="FontStyle212"/>
          <w:rFonts w:ascii="Times New Roman" w:hAnsi="Times New Roman" w:cs="Arial"/>
          <w:sz w:val="28"/>
          <w:szCs w:val="28"/>
        </w:rPr>
      </w:pPr>
      <w:r>
        <w:rPr>
          <w:rStyle w:val="FontStyle212"/>
          <w:rFonts w:ascii="Times New Roman" w:hAnsi="Times New Roman" w:cs="Arial"/>
          <w:sz w:val="28"/>
          <w:szCs w:val="28"/>
        </w:rPr>
        <w:t xml:space="preserve">Подготовительная </w:t>
      </w:r>
      <w:r>
        <w:rPr>
          <w:rStyle w:val="FontStyle210"/>
          <w:rFonts w:ascii="Times New Roman" w:hAnsi="Times New Roman" w:cs="Arial"/>
          <w:sz w:val="28"/>
          <w:szCs w:val="28"/>
        </w:rPr>
        <w:t xml:space="preserve">к школе </w:t>
      </w:r>
      <w:r>
        <w:rPr>
          <w:rStyle w:val="FontStyle212"/>
          <w:rFonts w:ascii="Times New Roman" w:hAnsi="Times New Roman" w:cs="Arial"/>
          <w:sz w:val="28"/>
          <w:szCs w:val="28"/>
        </w:rPr>
        <w:t>группа (от 6 до 7 лет)</w:t>
      </w:r>
    </w:p>
    <w:p w:rsidR="00A45334" w:rsidRDefault="00A45334" w:rsidP="00A45334">
      <w:pPr>
        <w:pStyle w:val="Style12"/>
        <w:widowControl/>
        <w:spacing w:before="86" w:line="100" w:lineRule="atLeast"/>
        <w:rPr>
          <w:rStyle w:val="FontStyle89"/>
          <w:sz w:val="28"/>
          <w:szCs w:val="28"/>
        </w:rPr>
      </w:pPr>
      <w:r>
        <w:rPr>
          <w:rStyle w:val="FontStyle89"/>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45334" w:rsidRDefault="00A45334" w:rsidP="00A45334">
      <w:pPr>
        <w:pStyle w:val="Style12"/>
        <w:widowControl/>
        <w:spacing w:line="100" w:lineRule="atLeast"/>
        <w:ind w:firstLine="394"/>
        <w:rPr>
          <w:rStyle w:val="FontStyle89"/>
          <w:sz w:val="28"/>
          <w:szCs w:val="28"/>
        </w:rPr>
      </w:pPr>
      <w:r>
        <w:rPr>
          <w:rStyle w:val="FontStyle90"/>
          <w:b w:val="0"/>
          <w:bCs w:val="0"/>
          <w:sz w:val="28"/>
          <w:szCs w:val="28"/>
        </w:rPr>
        <w:t xml:space="preserve">Игровые действия детей становятся более </w:t>
      </w:r>
      <w:proofErr w:type="spellStart"/>
      <w:r>
        <w:rPr>
          <w:rStyle w:val="FontStyle90"/>
          <w:b w:val="0"/>
          <w:bCs w:val="0"/>
          <w:sz w:val="28"/>
          <w:szCs w:val="28"/>
        </w:rPr>
        <w:t>сложными</w:t>
      </w:r>
      <w:proofErr w:type="gramStart"/>
      <w:r>
        <w:rPr>
          <w:rStyle w:val="FontStyle90"/>
          <w:b w:val="0"/>
          <w:bCs w:val="0"/>
          <w:sz w:val="28"/>
          <w:szCs w:val="28"/>
        </w:rPr>
        <w:t>,</w:t>
      </w:r>
      <w:r>
        <w:rPr>
          <w:rStyle w:val="FontStyle89"/>
          <w:sz w:val="28"/>
          <w:szCs w:val="28"/>
        </w:rPr>
        <w:t>о</w:t>
      </w:r>
      <w:proofErr w:type="gramEnd"/>
      <w:r>
        <w:rPr>
          <w:rStyle w:val="FontStyle89"/>
          <w:sz w:val="28"/>
          <w:szCs w:val="28"/>
        </w:rPr>
        <w:t>бретают</w:t>
      </w:r>
      <w:proofErr w:type="spellEnd"/>
      <w:r>
        <w:rPr>
          <w:rStyle w:val="FontStyle89"/>
          <w:sz w:val="28"/>
          <w:szCs w:val="28"/>
        </w:rPr>
        <w:t xml:space="preserve">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Style w:val="FontStyle89"/>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Style w:val="FontStyle89"/>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A45334" w:rsidRDefault="00A45334" w:rsidP="00A45334">
      <w:pPr>
        <w:pStyle w:val="Style8"/>
        <w:widowControl/>
        <w:spacing w:line="100" w:lineRule="atLeast"/>
        <w:rPr>
          <w:rStyle w:val="FontStyle89"/>
          <w:sz w:val="28"/>
          <w:szCs w:val="28"/>
        </w:rPr>
      </w:pPr>
      <w:r>
        <w:rPr>
          <w:rStyle w:val="FontStyle90"/>
          <w:b w:val="0"/>
          <w:bCs w:val="0"/>
          <w:sz w:val="28"/>
          <w:szCs w:val="28"/>
        </w:rPr>
        <w:t xml:space="preserve">Рисунки приобретают более детализированный характер, обогащается их цветовая </w:t>
      </w:r>
      <w:proofErr w:type="spellStart"/>
      <w:r>
        <w:rPr>
          <w:rStyle w:val="FontStyle90"/>
          <w:b w:val="0"/>
          <w:bCs w:val="0"/>
          <w:sz w:val="28"/>
          <w:szCs w:val="28"/>
        </w:rPr>
        <w:t>гамма</w:t>
      </w:r>
      <w:proofErr w:type="gramStart"/>
      <w:r>
        <w:rPr>
          <w:rStyle w:val="FontStyle90"/>
          <w:b w:val="0"/>
          <w:bCs w:val="0"/>
          <w:sz w:val="28"/>
          <w:szCs w:val="28"/>
        </w:rPr>
        <w:t>.</w:t>
      </w:r>
      <w:r>
        <w:rPr>
          <w:rStyle w:val="FontStyle89"/>
          <w:sz w:val="28"/>
          <w:szCs w:val="28"/>
        </w:rPr>
        <w:t>Б</w:t>
      </w:r>
      <w:proofErr w:type="gramEnd"/>
      <w:r>
        <w:rPr>
          <w:rStyle w:val="FontStyle89"/>
          <w:sz w:val="28"/>
          <w:szCs w:val="28"/>
        </w:rPr>
        <w:t>олее</w:t>
      </w:r>
      <w:proofErr w:type="spellEnd"/>
      <w:r>
        <w:rPr>
          <w:rStyle w:val="FontStyle89"/>
          <w:sz w:val="28"/>
          <w:szCs w:val="28"/>
        </w:rPr>
        <w:t xml:space="preserve"> явными становятся различия между рисунками мальчиков и девочек. </w:t>
      </w:r>
      <w:proofErr w:type="gramStart"/>
      <w:r>
        <w:rPr>
          <w:rStyle w:val="FontStyle89"/>
          <w:sz w:val="28"/>
          <w:szCs w:val="28"/>
        </w:rPr>
        <w:t xml:space="preserve">Мальчики охотно изображают технику, космос, военные действия и т. п. Девочки обычно рисуют женские образы: принцесс, </w:t>
      </w:r>
      <w:r>
        <w:rPr>
          <w:rStyle w:val="FontStyle89"/>
          <w:sz w:val="28"/>
          <w:szCs w:val="28"/>
        </w:rPr>
        <w:lastRenderedPageBreak/>
        <w:t>балерин, моделей и т. д. Часто встречаются и бытовые сюжеты: мама и дочка, комната и т. д.</w:t>
      </w:r>
      <w:proofErr w:type="gramEnd"/>
    </w:p>
    <w:p w:rsidR="00A45334" w:rsidRDefault="00A45334" w:rsidP="00A45334">
      <w:pPr>
        <w:pStyle w:val="Style12"/>
        <w:widowControl/>
        <w:spacing w:line="100" w:lineRule="atLeast"/>
        <w:ind w:firstLine="408"/>
        <w:rPr>
          <w:rStyle w:val="FontStyle89"/>
          <w:sz w:val="28"/>
          <w:szCs w:val="28"/>
        </w:rPr>
      </w:pPr>
      <w:r>
        <w:rPr>
          <w:rStyle w:val="FontStyle89"/>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A45334" w:rsidRDefault="00A45334" w:rsidP="00A45334">
      <w:pPr>
        <w:pStyle w:val="Style12"/>
        <w:widowControl/>
        <w:spacing w:line="100" w:lineRule="atLeast"/>
        <w:ind w:firstLine="408"/>
        <w:rPr>
          <w:rStyle w:val="FontStyle89"/>
          <w:sz w:val="28"/>
          <w:szCs w:val="28"/>
        </w:rPr>
      </w:pPr>
      <w:r>
        <w:rPr>
          <w:rStyle w:val="FontStyle89"/>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Style w:val="FontStyle89"/>
          <w:sz w:val="28"/>
          <w:szCs w:val="28"/>
        </w:rPr>
        <w:t>анализа</w:t>
      </w:r>
      <w:proofErr w:type="gramEnd"/>
      <w:r>
        <w:rPr>
          <w:rStyle w:val="FontStyle89"/>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45334" w:rsidRDefault="00A45334" w:rsidP="00A45334">
      <w:pPr>
        <w:pStyle w:val="Style12"/>
        <w:widowControl/>
        <w:spacing w:line="100" w:lineRule="atLeast"/>
        <w:ind w:right="5" w:firstLine="398"/>
        <w:rPr>
          <w:rStyle w:val="FontStyle90"/>
          <w:b w:val="0"/>
          <w:bCs w:val="0"/>
          <w:sz w:val="28"/>
          <w:szCs w:val="28"/>
        </w:rPr>
      </w:pPr>
      <w:r>
        <w:rPr>
          <w:rStyle w:val="FontStyle89"/>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FontStyle90"/>
          <w:b w:val="0"/>
          <w:bCs w:val="0"/>
          <w:sz w:val="28"/>
          <w:szCs w:val="28"/>
        </w:rPr>
        <w:t xml:space="preserve">способны выполнять различные по степени сложности </w:t>
      </w:r>
      <w:proofErr w:type="gramStart"/>
      <w:r>
        <w:rPr>
          <w:rStyle w:val="FontStyle90"/>
          <w:b w:val="0"/>
          <w:bCs w:val="0"/>
          <w:sz w:val="28"/>
          <w:szCs w:val="28"/>
        </w:rPr>
        <w:t>постройки</w:t>
      </w:r>
      <w:proofErr w:type="gramEnd"/>
      <w:r>
        <w:rPr>
          <w:rStyle w:val="FontStyle90"/>
          <w:b w:val="0"/>
          <w:bCs w:val="0"/>
          <w:sz w:val="28"/>
          <w:szCs w:val="28"/>
        </w:rPr>
        <w:t xml:space="preserve"> как по собственному замыслу, так и по условиям.</w:t>
      </w:r>
    </w:p>
    <w:p w:rsidR="00A45334" w:rsidRDefault="00A45334" w:rsidP="00A45334">
      <w:pPr>
        <w:pStyle w:val="Style12"/>
        <w:widowControl/>
        <w:spacing w:line="100" w:lineRule="atLeast"/>
        <w:ind w:firstLine="413"/>
        <w:rPr>
          <w:rStyle w:val="FontStyle90"/>
          <w:b w:val="0"/>
          <w:bCs w:val="0"/>
          <w:sz w:val="28"/>
          <w:szCs w:val="28"/>
        </w:rPr>
      </w:pPr>
      <w:r>
        <w:rPr>
          <w:rStyle w:val="FontStyle89"/>
          <w:sz w:val="28"/>
          <w:szCs w:val="28"/>
        </w:rPr>
        <w:t xml:space="preserve">В этом возрасте дети уже </w:t>
      </w:r>
      <w:r>
        <w:rPr>
          <w:rStyle w:val="FontStyle90"/>
          <w:b w:val="0"/>
          <w:bCs w:val="0"/>
          <w:sz w:val="28"/>
          <w:szCs w:val="28"/>
        </w:rPr>
        <w:t xml:space="preserve">могут освоить сложные формы сложения из листа бумаги </w:t>
      </w:r>
      <w:r>
        <w:rPr>
          <w:rStyle w:val="FontStyle89"/>
          <w:sz w:val="28"/>
          <w:szCs w:val="28"/>
        </w:rPr>
        <w:t xml:space="preserve">и придумывать собственные, но этому их нужно специально обучать. </w:t>
      </w:r>
      <w:r>
        <w:rPr>
          <w:rStyle w:val="FontStyle90"/>
          <w:b w:val="0"/>
          <w:bCs w:val="0"/>
          <w:sz w:val="28"/>
          <w:szCs w:val="28"/>
        </w:rPr>
        <w:t xml:space="preserve">Данный вид </w:t>
      </w:r>
      <w:proofErr w:type="spellStart"/>
      <w:r>
        <w:rPr>
          <w:rStyle w:val="FontStyle90"/>
          <w:b w:val="0"/>
          <w:bCs w:val="0"/>
          <w:sz w:val="28"/>
          <w:szCs w:val="28"/>
        </w:rPr>
        <w:t>деятельности</w:t>
      </w:r>
      <w:r>
        <w:rPr>
          <w:rStyle w:val="FontStyle89"/>
          <w:sz w:val="28"/>
          <w:szCs w:val="28"/>
        </w:rPr>
        <w:t>не</w:t>
      </w:r>
      <w:proofErr w:type="spellEnd"/>
      <w:r>
        <w:rPr>
          <w:rStyle w:val="FontStyle89"/>
          <w:sz w:val="28"/>
          <w:szCs w:val="28"/>
        </w:rPr>
        <w:t xml:space="preserve"> просто доступен детям — он </w:t>
      </w:r>
      <w:r>
        <w:rPr>
          <w:rStyle w:val="FontStyle90"/>
          <w:b w:val="0"/>
          <w:bCs w:val="0"/>
          <w:sz w:val="28"/>
          <w:szCs w:val="28"/>
        </w:rPr>
        <w:t>важен для углубления их пространственных представлений.</w:t>
      </w:r>
    </w:p>
    <w:p w:rsidR="00A45334" w:rsidRDefault="00A45334" w:rsidP="00A45334">
      <w:pPr>
        <w:pStyle w:val="Style12"/>
        <w:widowControl/>
        <w:spacing w:line="100" w:lineRule="atLeast"/>
        <w:ind w:right="10" w:firstLine="398"/>
        <w:rPr>
          <w:rStyle w:val="FontStyle89"/>
          <w:sz w:val="28"/>
          <w:szCs w:val="28"/>
        </w:rPr>
      </w:pPr>
      <w:r>
        <w:rPr>
          <w:rStyle w:val="FontStyle89"/>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45334" w:rsidRDefault="00A45334" w:rsidP="00A45334">
      <w:pPr>
        <w:pStyle w:val="Style12"/>
        <w:widowControl/>
        <w:spacing w:line="100" w:lineRule="atLeast"/>
        <w:ind w:firstLine="398"/>
        <w:rPr>
          <w:rStyle w:val="FontStyle89"/>
          <w:sz w:val="28"/>
          <w:szCs w:val="28"/>
        </w:rPr>
      </w:pPr>
      <w:r>
        <w:rPr>
          <w:rStyle w:val="FontStyle89"/>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45334" w:rsidRDefault="00A45334" w:rsidP="00A45334">
      <w:pPr>
        <w:pStyle w:val="Style12"/>
        <w:widowControl/>
        <w:spacing w:line="100" w:lineRule="atLeast"/>
        <w:ind w:right="5" w:firstLine="408"/>
        <w:rPr>
          <w:rStyle w:val="FontStyle89"/>
          <w:sz w:val="28"/>
          <w:szCs w:val="28"/>
        </w:rPr>
      </w:pPr>
      <w:r>
        <w:rPr>
          <w:rStyle w:val="FontStyle89"/>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45334" w:rsidRDefault="00A45334" w:rsidP="00A45334">
      <w:pPr>
        <w:pStyle w:val="Style12"/>
        <w:widowControl/>
        <w:spacing w:line="100" w:lineRule="atLeast"/>
        <w:ind w:right="10" w:firstLine="408"/>
        <w:rPr>
          <w:rStyle w:val="FontStyle89"/>
          <w:sz w:val="28"/>
          <w:szCs w:val="28"/>
        </w:rPr>
      </w:pPr>
      <w:r>
        <w:rPr>
          <w:rStyle w:val="FontStyle89"/>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45334" w:rsidRDefault="00A45334" w:rsidP="00A45334">
      <w:pPr>
        <w:pStyle w:val="Style12"/>
        <w:widowControl/>
        <w:spacing w:line="100" w:lineRule="atLeast"/>
        <w:ind w:right="10"/>
        <w:rPr>
          <w:rStyle w:val="FontStyle89"/>
          <w:sz w:val="28"/>
          <w:szCs w:val="28"/>
        </w:rPr>
      </w:pPr>
      <w:r>
        <w:rPr>
          <w:rStyle w:val="FontStyle89"/>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45334" w:rsidRDefault="00A45334" w:rsidP="00A45334">
      <w:pPr>
        <w:pStyle w:val="Style12"/>
        <w:widowControl/>
        <w:spacing w:before="5" w:line="100" w:lineRule="atLeast"/>
        <w:ind w:firstLine="394"/>
        <w:rPr>
          <w:rStyle w:val="FontStyle89"/>
          <w:sz w:val="28"/>
          <w:szCs w:val="28"/>
        </w:rPr>
      </w:pPr>
      <w:r>
        <w:rPr>
          <w:rStyle w:val="FontStyle90"/>
          <w:b w:val="0"/>
          <w:bCs w:val="0"/>
          <w:sz w:val="28"/>
          <w:szCs w:val="28"/>
        </w:rPr>
        <w:lastRenderedPageBreak/>
        <w:t>Продолжает развиваться внимание дошкольников,</w:t>
      </w:r>
      <w:r w:rsidR="0098180B">
        <w:rPr>
          <w:rStyle w:val="FontStyle90"/>
          <w:b w:val="0"/>
          <w:bCs w:val="0"/>
          <w:sz w:val="28"/>
          <w:szCs w:val="28"/>
        </w:rPr>
        <w:t xml:space="preserve"> </w:t>
      </w:r>
      <w:r>
        <w:rPr>
          <w:rStyle w:val="FontStyle89"/>
          <w:sz w:val="28"/>
          <w:szCs w:val="28"/>
        </w:rPr>
        <w:t>оно становится произвольным. В некоторых видах деятельности время произвольного сосредоточения достигает 30 минут.</w:t>
      </w:r>
    </w:p>
    <w:p w:rsidR="00A45334" w:rsidRDefault="00A45334" w:rsidP="00A45334">
      <w:pPr>
        <w:pStyle w:val="Style12"/>
        <w:widowControl/>
        <w:spacing w:line="100" w:lineRule="atLeast"/>
        <w:ind w:right="5" w:firstLine="398"/>
        <w:rPr>
          <w:rStyle w:val="FontStyle89"/>
          <w:sz w:val="28"/>
          <w:szCs w:val="28"/>
        </w:rPr>
      </w:pPr>
      <w:r>
        <w:rPr>
          <w:rStyle w:val="FontStyle89"/>
          <w:sz w:val="28"/>
          <w:szCs w:val="28"/>
        </w:rPr>
        <w:t xml:space="preserve">У дошкольников </w:t>
      </w:r>
      <w:r>
        <w:rPr>
          <w:rStyle w:val="FontStyle90"/>
          <w:b w:val="0"/>
          <w:bCs w:val="0"/>
          <w:sz w:val="28"/>
          <w:szCs w:val="28"/>
        </w:rPr>
        <w:t>продолжает развиваться речь:</w:t>
      </w:r>
      <w:r w:rsidR="0098180B">
        <w:rPr>
          <w:rStyle w:val="FontStyle90"/>
          <w:b w:val="0"/>
          <w:bCs w:val="0"/>
          <w:sz w:val="28"/>
          <w:szCs w:val="28"/>
        </w:rPr>
        <w:t xml:space="preserve"> </w:t>
      </w:r>
      <w:r>
        <w:rPr>
          <w:rStyle w:val="FontStyle89"/>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45334" w:rsidRDefault="00A45334" w:rsidP="00A45334">
      <w:pPr>
        <w:pStyle w:val="Style12"/>
        <w:widowControl/>
        <w:spacing w:line="100" w:lineRule="atLeast"/>
        <w:ind w:right="10" w:firstLine="408"/>
        <w:rPr>
          <w:rStyle w:val="FontStyle89"/>
          <w:sz w:val="28"/>
          <w:szCs w:val="28"/>
        </w:rPr>
      </w:pPr>
      <w:r>
        <w:rPr>
          <w:rStyle w:val="FontStyle89"/>
          <w:sz w:val="28"/>
          <w:szCs w:val="28"/>
        </w:rPr>
        <w:t xml:space="preserve">В результате правильно организованной образовательной работы у детей развиваются </w:t>
      </w:r>
      <w:proofErr w:type="gramStart"/>
      <w:r>
        <w:rPr>
          <w:rStyle w:val="FontStyle89"/>
          <w:sz w:val="28"/>
          <w:szCs w:val="28"/>
        </w:rPr>
        <w:t>диалогическая</w:t>
      </w:r>
      <w:proofErr w:type="gramEnd"/>
      <w:r>
        <w:rPr>
          <w:rStyle w:val="FontStyle89"/>
          <w:sz w:val="28"/>
          <w:szCs w:val="28"/>
        </w:rPr>
        <w:t xml:space="preserve"> и некоторые виды монологической речи.</w:t>
      </w:r>
    </w:p>
    <w:p w:rsidR="00A45334" w:rsidRDefault="00A45334" w:rsidP="00A45334">
      <w:pPr>
        <w:pStyle w:val="Style12"/>
        <w:widowControl/>
        <w:spacing w:line="100" w:lineRule="atLeast"/>
        <w:ind w:right="10" w:firstLine="394"/>
        <w:rPr>
          <w:rStyle w:val="FontStyle89"/>
          <w:sz w:val="28"/>
          <w:szCs w:val="28"/>
        </w:rPr>
      </w:pPr>
      <w:r>
        <w:rPr>
          <w:rStyle w:val="FontStyle89"/>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45334" w:rsidRDefault="00A45334" w:rsidP="00A45334">
      <w:pPr>
        <w:pStyle w:val="Style12"/>
        <w:widowControl/>
        <w:spacing w:line="100" w:lineRule="atLeast"/>
        <w:ind w:firstLine="709"/>
        <w:rPr>
          <w:rStyle w:val="FontStyle89"/>
          <w:sz w:val="28"/>
          <w:szCs w:val="28"/>
        </w:rPr>
      </w:pPr>
      <w:r>
        <w:rPr>
          <w:rStyle w:val="FontStyle89"/>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A45334">
      <w:pPr>
        <w:pStyle w:val="Style40"/>
        <w:widowControl/>
        <w:tabs>
          <w:tab w:val="left" w:pos="0"/>
        </w:tabs>
        <w:spacing w:line="240" w:lineRule="auto"/>
        <w:ind w:firstLine="709"/>
        <w:jc w:val="center"/>
        <w:rPr>
          <w:rStyle w:val="FontStyle207"/>
          <w:rFonts w:ascii="Times New Roman" w:hAnsi="Times New Roman" w:cs="Times New Roman"/>
          <w:b/>
          <w:bCs/>
          <w:sz w:val="28"/>
          <w:szCs w:val="20"/>
        </w:rPr>
      </w:pPr>
      <w:r>
        <w:rPr>
          <w:rStyle w:val="FontStyle207"/>
          <w:rFonts w:ascii="Times New Roman" w:hAnsi="Times New Roman" w:cs="Times New Roman"/>
          <w:b/>
          <w:bCs/>
          <w:sz w:val="28"/>
          <w:szCs w:val="20"/>
        </w:rPr>
        <w:lastRenderedPageBreak/>
        <w:t>Планируемые результаты освоения Программы</w:t>
      </w:r>
    </w:p>
    <w:p w:rsidR="00A45334" w:rsidRDefault="00A45334" w:rsidP="00A45334">
      <w:pPr>
        <w:pStyle w:val="a4"/>
        <w:widowControl/>
        <w:tabs>
          <w:tab w:val="left" w:pos="0"/>
        </w:tabs>
        <w:ind w:firstLine="709"/>
        <w:jc w:val="both"/>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Итоговые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A45334" w:rsidRDefault="00A45334" w:rsidP="00A45334">
      <w:pPr>
        <w:pStyle w:val="a4"/>
        <w:widowControl/>
        <w:tabs>
          <w:tab w:val="left" w:pos="0"/>
        </w:tabs>
        <w:ind w:firstLine="709"/>
        <w:jc w:val="both"/>
        <w:rPr>
          <w:rFonts w:ascii="Times New Roman" w:hAnsi="Times New Roman" w:cs="Times New Roman"/>
          <w:sz w:val="28"/>
          <w:szCs w:val="28"/>
        </w:rPr>
      </w:pPr>
    </w:p>
    <w:p w:rsidR="00A45334" w:rsidRDefault="00A45334" w:rsidP="00A45334">
      <w:pPr>
        <w:pStyle w:val="a4"/>
        <w:widowControl/>
        <w:tabs>
          <w:tab w:val="left" w:pos="0"/>
        </w:tabs>
        <w:ind w:firstLine="709"/>
        <w:rPr>
          <w:rStyle w:val="FontStyle207"/>
          <w:rFonts w:ascii="Times New Roman" w:hAnsi="Times New Roman" w:cs="Times New Roman"/>
          <w:b/>
          <w:bCs/>
          <w:i/>
          <w:iCs/>
          <w:sz w:val="28"/>
          <w:szCs w:val="28"/>
          <w:u w:val="single"/>
        </w:rPr>
      </w:pPr>
      <w:r>
        <w:rPr>
          <w:rStyle w:val="FontStyle207"/>
          <w:rFonts w:ascii="Times New Roman" w:hAnsi="Times New Roman" w:cs="Times New Roman"/>
          <w:b/>
          <w:bCs/>
          <w:i/>
          <w:iCs/>
          <w:sz w:val="28"/>
          <w:szCs w:val="28"/>
          <w:u w:val="single"/>
        </w:rPr>
        <w:t>1.6. Планируемые результаты с учётом возрастных возможностей и индивидуальных различий (индивидуальных траекторий развития) и требований к целевым ориентирам в обязательной части</w:t>
      </w:r>
    </w:p>
    <w:p w:rsidR="00A45334" w:rsidRDefault="00A45334" w:rsidP="00A45334">
      <w:pPr>
        <w:pStyle w:val="Style40"/>
        <w:widowControl/>
        <w:tabs>
          <w:tab w:val="left" w:pos="0"/>
        </w:tabs>
        <w:spacing w:line="240" w:lineRule="auto"/>
        <w:ind w:firstLine="709"/>
        <w:jc w:val="center"/>
        <w:rPr>
          <w:rFonts w:ascii="Times New Roman" w:hAnsi="Times New Roman" w:cs="Times New Roman"/>
          <w:sz w:val="28"/>
          <w:szCs w:val="20"/>
        </w:rPr>
      </w:pPr>
    </w:p>
    <w:p w:rsidR="00A45334" w:rsidRDefault="00A45334" w:rsidP="00A45334">
      <w:pPr>
        <w:pStyle w:val="a4"/>
        <w:jc w:val="both"/>
        <w:rPr>
          <w:rFonts w:ascii="Times New Roman" w:hAnsi="Times New Roman"/>
          <w:sz w:val="28"/>
          <w:szCs w:val="28"/>
          <w:u w:val="single"/>
        </w:rPr>
      </w:pPr>
      <w:r>
        <w:rPr>
          <w:rFonts w:ascii="Times New Roman" w:hAnsi="Times New Roman"/>
          <w:sz w:val="28"/>
          <w:szCs w:val="28"/>
          <w:u w:val="single"/>
        </w:rPr>
        <w:t>Целевые ориентиры образования в младенческом и раннем возрасте:</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xml:space="preserve">- стремится к общению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проявляет интерес к сверстникам; наблюдает за их действиями и подражает им;</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A45334" w:rsidRDefault="00A45334" w:rsidP="00A45334">
      <w:pPr>
        <w:pStyle w:val="a4"/>
        <w:widowControl/>
        <w:tabs>
          <w:tab w:val="left" w:pos="0"/>
        </w:tabs>
        <w:ind w:firstLine="709"/>
        <w:jc w:val="both"/>
        <w:rPr>
          <w:rFonts w:ascii="Times New Roman" w:hAnsi="Times New Roman" w:cs="Times New Roman"/>
          <w:sz w:val="28"/>
          <w:szCs w:val="28"/>
        </w:rPr>
      </w:pPr>
    </w:p>
    <w:p w:rsidR="00A45334" w:rsidRDefault="00A45334" w:rsidP="00A45334">
      <w:pPr>
        <w:pStyle w:val="a4"/>
        <w:jc w:val="both"/>
        <w:rPr>
          <w:rFonts w:ascii="Times New Roman" w:hAnsi="Times New Roman"/>
          <w:sz w:val="28"/>
          <w:szCs w:val="28"/>
          <w:u w:val="single"/>
        </w:rPr>
      </w:pPr>
      <w:r>
        <w:rPr>
          <w:rFonts w:ascii="Times New Roman" w:hAnsi="Times New Roman"/>
          <w:sz w:val="28"/>
          <w:szCs w:val="28"/>
          <w:u w:val="single"/>
        </w:rPr>
        <w:t>Целевые ориентиры на этапе завершения дошкольного образования:</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w:t>
      </w:r>
      <w:r>
        <w:rPr>
          <w:rFonts w:ascii="Times New Roman" w:hAnsi="Times New Roman"/>
          <w:sz w:val="28"/>
          <w:szCs w:val="28"/>
        </w:rPr>
        <w:lastRenderedPageBreak/>
        <w:t>подчиняться разным правилам и социальным нормам;</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45334" w:rsidRDefault="00A45334" w:rsidP="00A45334">
      <w:pPr>
        <w:pStyle w:val="a4"/>
        <w:jc w:val="both"/>
        <w:rPr>
          <w:rFonts w:ascii="Times New Roman" w:hAnsi="Times New Roman"/>
          <w:sz w:val="28"/>
          <w:szCs w:val="28"/>
        </w:rPr>
      </w:pPr>
      <w:r>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5334" w:rsidRDefault="00A45334" w:rsidP="00A45334">
      <w:pPr>
        <w:pStyle w:val="a4"/>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5334" w:rsidRDefault="00A45334" w:rsidP="00A45334">
      <w:pPr>
        <w:pStyle w:val="a4"/>
        <w:jc w:val="both"/>
      </w:pPr>
    </w:p>
    <w:p w:rsidR="00A45334" w:rsidRDefault="00A45334" w:rsidP="00A45334">
      <w:pPr>
        <w:pStyle w:val="Style40"/>
        <w:widowControl/>
        <w:tabs>
          <w:tab w:val="left" w:pos="0"/>
        </w:tabs>
        <w:spacing w:line="240" w:lineRule="auto"/>
        <w:ind w:firstLine="709"/>
        <w:jc w:val="both"/>
        <w:rPr>
          <w:rFonts w:ascii="Times New Roman" w:hAnsi="Times New Roman" w:cs="Times New Roman"/>
          <w:sz w:val="28"/>
          <w:szCs w:val="20"/>
        </w:rPr>
      </w:pPr>
    </w:p>
    <w:p w:rsidR="00A45334" w:rsidRDefault="00A45334" w:rsidP="00A45334">
      <w:pPr>
        <w:pStyle w:val="a4"/>
        <w:widowControl/>
        <w:tabs>
          <w:tab w:val="left" w:pos="0"/>
        </w:tabs>
        <w:ind w:firstLine="709"/>
        <w:jc w:val="center"/>
        <w:rPr>
          <w:rStyle w:val="FontStyle207"/>
          <w:rFonts w:ascii="Times New Roman" w:hAnsi="Times New Roman" w:cs="Times New Roman"/>
          <w:b/>
          <w:bCs/>
          <w:i/>
          <w:iCs/>
          <w:sz w:val="28"/>
          <w:szCs w:val="28"/>
          <w:u w:val="single"/>
        </w:rPr>
      </w:pPr>
      <w:r>
        <w:rPr>
          <w:rStyle w:val="FontStyle207"/>
          <w:rFonts w:ascii="Times New Roman" w:hAnsi="Times New Roman" w:cs="Times New Roman"/>
          <w:b/>
          <w:bCs/>
          <w:i/>
          <w:iCs/>
          <w:sz w:val="28"/>
          <w:szCs w:val="28"/>
          <w:u w:val="single"/>
        </w:rPr>
        <w:t>1.7.Планируемые результаты с учётом возрастных возможностей и индивидуальных различий (индивидуальных траекторий развития) и требований к целевым ориентирам в части, формируемой участниками образовательных отношений</w:t>
      </w:r>
    </w:p>
    <w:p w:rsidR="00A45334" w:rsidRDefault="00A45334" w:rsidP="00A45334">
      <w:pPr>
        <w:pStyle w:val="a4"/>
        <w:widowControl/>
        <w:tabs>
          <w:tab w:val="left" w:pos="0"/>
        </w:tabs>
        <w:ind w:firstLine="709"/>
        <w:jc w:val="center"/>
        <w:rPr>
          <w:rFonts w:ascii="Times New Roman" w:hAnsi="Times New Roman" w:cs="Times New Roman"/>
          <w:sz w:val="28"/>
          <w:szCs w:val="28"/>
        </w:rPr>
      </w:pPr>
    </w:p>
    <w:p w:rsidR="00A45334" w:rsidRDefault="00A45334" w:rsidP="00A45334">
      <w:pPr>
        <w:pStyle w:val="a4"/>
        <w:widowControl/>
        <w:tabs>
          <w:tab w:val="left" w:pos="0"/>
        </w:tabs>
        <w:jc w:val="both"/>
        <w:rPr>
          <w:rStyle w:val="FontStyle207"/>
          <w:rFonts w:ascii="Times New Roman" w:hAnsi="Times New Roman" w:cs="Times New Roman"/>
          <w:sz w:val="28"/>
          <w:szCs w:val="28"/>
          <w:u w:val="single"/>
        </w:rPr>
      </w:pPr>
      <w:r>
        <w:rPr>
          <w:rStyle w:val="FontStyle207"/>
          <w:rFonts w:ascii="Times New Roman" w:hAnsi="Times New Roman" w:cs="Times New Roman"/>
          <w:sz w:val="28"/>
          <w:szCs w:val="28"/>
          <w:u w:val="single"/>
        </w:rPr>
        <w:t>Целевые ориентиры образования в младенческом и раннем возрасте:</w:t>
      </w: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Style w:val="FontStyle207"/>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45334" w:rsidRDefault="00A45334" w:rsidP="00A45334">
      <w:pPr>
        <w:pStyle w:val="a4"/>
        <w:widowControl/>
        <w:tabs>
          <w:tab w:val="left" w:pos="0"/>
        </w:tabs>
        <w:jc w:val="both"/>
        <w:rPr>
          <w:rFonts w:ascii="Times New Roman" w:hAnsi="Times New Roman" w:cs="Times New Roman"/>
          <w:sz w:val="28"/>
          <w:szCs w:val="28"/>
          <w:u w:val="single"/>
        </w:rPr>
      </w:pPr>
    </w:p>
    <w:p w:rsidR="00A45334" w:rsidRDefault="00A45334" w:rsidP="00A45334">
      <w:pPr>
        <w:pStyle w:val="a4"/>
        <w:widowControl/>
        <w:tabs>
          <w:tab w:val="left" w:pos="0"/>
        </w:tabs>
        <w:jc w:val="both"/>
        <w:rPr>
          <w:rStyle w:val="FontStyle207"/>
          <w:rFonts w:ascii="Times New Roman" w:hAnsi="Times New Roman" w:cs="Times New Roman"/>
          <w:sz w:val="28"/>
          <w:szCs w:val="28"/>
          <w:u w:val="single"/>
        </w:rPr>
      </w:pPr>
      <w:r>
        <w:rPr>
          <w:rStyle w:val="FontStyle207"/>
          <w:rFonts w:ascii="Times New Roman" w:hAnsi="Times New Roman" w:cs="Times New Roman"/>
          <w:sz w:val="28"/>
          <w:szCs w:val="28"/>
          <w:u w:val="single"/>
        </w:rPr>
        <w:t>Целевые ориентиры на этапе завершения дошкольного образования:</w:t>
      </w: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A45334" w:rsidRDefault="00A45334" w:rsidP="00A45334">
      <w:pPr>
        <w:pStyle w:val="a4"/>
        <w:widowControl/>
        <w:tabs>
          <w:tab w:val="left" w:pos="0"/>
        </w:tabs>
        <w:jc w:val="both"/>
      </w:pPr>
    </w:p>
    <w:p w:rsidR="00A45334" w:rsidRDefault="00A45334" w:rsidP="00A45334">
      <w:pPr>
        <w:pStyle w:val="a4"/>
        <w:widowControl/>
        <w:tabs>
          <w:tab w:val="left" w:pos="0"/>
        </w:tabs>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1.8.Промежуточные результаты </w:t>
      </w:r>
      <w:proofErr w:type="spellStart"/>
      <w:r>
        <w:rPr>
          <w:rFonts w:ascii="Times New Roman" w:hAnsi="Times New Roman" w:cs="Times New Roman"/>
          <w:b/>
          <w:i/>
          <w:sz w:val="28"/>
          <w:szCs w:val="28"/>
          <w:u w:val="single"/>
        </w:rPr>
        <w:t>освоенияобразовательной</w:t>
      </w:r>
      <w:proofErr w:type="spellEnd"/>
      <w:r>
        <w:rPr>
          <w:rFonts w:ascii="Times New Roman" w:hAnsi="Times New Roman" w:cs="Times New Roman"/>
          <w:b/>
          <w:i/>
          <w:sz w:val="28"/>
          <w:szCs w:val="28"/>
          <w:u w:val="single"/>
        </w:rPr>
        <w:t xml:space="preserve"> программы в каждый возрастной период по всем образовательным областям</w:t>
      </w:r>
    </w:p>
    <w:p w:rsidR="00A45334" w:rsidRDefault="00A45334" w:rsidP="00A45334">
      <w:pPr>
        <w:pStyle w:val="a4"/>
        <w:widowControl/>
        <w:tabs>
          <w:tab w:val="left" w:pos="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Планируемые результаты освоения детьми   Программы подразделяются </w:t>
      </w:r>
      <w:proofErr w:type="gramStart"/>
      <w:r>
        <w:rPr>
          <w:rFonts w:ascii="Times New Roman" w:hAnsi="Times New Roman" w:cs="Times New Roman"/>
          <w:color w:val="000000"/>
          <w:sz w:val="28"/>
          <w:szCs w:val="28"/>
          <w:shd w:val="clear" w:color="auto" w:fill="FFFFFF"/>
        </w:rPr>
        <w:t>на</w:t>
      </w:r>
      <w:proofErr w:type="gramEnd"/>
      <w:r>
        <w:rPr>
          <w:rFonts w:ascii="Times New Roman" w:hAnsi="Times New Roman" w:cs="Times New Roman"/>
          <w:color w:val="000000"/>
          <w:sz w:val="28"/>
          <w:szCs w:val="28"/>
          <w:shd w:val="clear" w:color="auto" w:fill="FFFFFF"/>
        </w:rPr>
        <w:t xml:space="preserve"> итоговые и промежуточные. Промежуточные результаты раскрывают динамику формирования целевых ориентиров воспитанников в каждый возрастной период освоения основной образовательной Программы дошкольного образования по всем направлениям развития детей.</w:t>
      </w:r>
    </w:p>
    <w:p w:rsidR="00A45334" w:rsidRDefault="00A45334" w:rsidP="00A45334">
      <w:pPr>
        <w:spacing w:line="330" w:lineRule="atLeast"/>
        <w:jc w:val="both"/>
        <w:rPr>
          <w:rFonts w:ascii="Times New Roman" w:eastAsia="Calibri" w:hAnsi="Times New Roman" w:cs="Times New Roman"/>
          <w:color w:val="000000"/>
          <w:sz w:val="28"/>
          <w:szCs w:val="28"/>
          <w:shd w:val="clear" w:color="auto" w:fill="FFFFFF"/>
          <w:lang w:eastAsia="ar-SA"/>
        </w:rPr>
      </w:pPr>
      <w:r>
        <w:rPr>
          <w:rFonts w:ascii="Times New Roman" w:eastAsia="Calibri" w:hAnsi="Times New Roman" w:cs="Times New Roman"/>
          <w:color w:val="000000"/>
          <w:sz w:val="28"/>
          <w:szCs w:val="28"/>
          <w:shd w:val="clear" w:color="auto" w:fill="FFFFFF"/>
          <w:lang w:eastAsia="ar-SA"/>
        </w:rPr>
        <w:tab/>
        <w:t xml:space="preserve">Диагностика образовательной деятельности осуществляется через отслеживание результатов освоения образовательной программы (диагностика организованной деятельности с </w:t>
      </w:r>
      <w:proofErr w:type="spellStart"/>
      <w:r>
        <w:rPr>
          <w:rFonts w:ascii="Times New Roman" w:eastAsia="Calibri" w:hAnsi="Times New Roman" w:cs="Times New Roman"/>
          <w:color w:val="000000"/>
          <w:sz w:val="28"/>
          <w:szCs w:val="28"/>
          <w:shd w:val="clear" w:color="auto" w:fill="FFFFFF"/>
          <w:lang w:eastAsia="ar-SA"/>
        </w:rPr>
        <w:t>дошкольниками:НОД</w:t>
      </w:r>
      <w:proofErr w:type="spellEnd"/>
      <w:r>
        <w:rPr>
          <w:rFonts w:ascii="Times New Roman" w:eastAsia="Calibri" w:hAnsi="Times New Roman" w:cs="Times New Roman"/>
          <w:color w:val="000000"/>
          <w:sz w:val="28"/>
          <w:szCs w:val="28"/>
          <w:shd w:val="clear" w:color="auto" w:fill="FFFFFF"/>
          <w:lang w:eastAsia="ar-SA"/>
        </w:rPr>
        <w:t xml:space="preserve">, прогулки) и диагностика детского развития, который осуществляется на основе оценки развития интегративных, личностных качеств </w:t>
      </w:r>
      <w:proofErr w:type="spellStart"/>
      <w:r>
        <w:rPr>
          <w:rFonts w:ascii="Times New Roman" w:eastAsia="Calibri" w:hAnsi="Times New Roman" w:cs="Times New Roman"/>
          <w:color w:val="000000"/>
          <w:sz w:val="28"/>
          <w:szCs w:val="28"/>
          <w:shd w:val="clear" w:color="auto" w:fill="FFFFFF"/>
          <w:lang w:eastAsia="ar-SA"/>
        </w:rPr>
        <w:t>ребенка</w:t>
      </w:r>
      <w:proofErr w:type="gramStart"/>
      <w:r>
        <w:rPr>
          <w:rFonts w:ascii="Times New Roman" w:eastAsia="Calibri" w:hAnsi="Times New Roman" w:cs="Times New Roman"/>
          <w:color w:val="000000"/>
          <w:sz w:val="28"/>
          <w:szCs w:val="28"/>
          <w:shd w:val="clear" w:color="auto" w:fill="FFFFFF"/>
          <w:lang w:eastAsia="ar-SA"/>
        </w:rPr>
        <w:t>.Д</w:t>
      </w:r>
      <w:proofErr w:type="gramEnd"/>
      <w:r>
        <w:rPr>
          <w:rFonts w:ascii="Times New Roman" w:eastAsia="Calibri" w:hAnsi="Times New Roman" w:cs="Times New Roman"/>
          <w:color w:val="000000"/>
          <w:sz w:val="28"/>
          <w:szCs w:val="28"/>
          <w:shd w:val="clear" w:color="auto" w:fill="FFFFFF"/>
          <w:lang w:eastAsia="ar-SA"/>
        </w:rPr>
        <w:t>иагностика</w:t>
      </w:r>
      <w:proofErr w:type="spellEnd"/>
      <w:r>
        <w:rPr>
          <w:rFonts w:ascii="Times New Roman" w:eastAsia="Calibri" w:hAnsi="Times New Roman" w:cs="Times New Roman"/>
          <w:color w:val="000000"/>
          <w:sz w:val="28"/>
          <w:szCs w:val="28"/>
          <w:shd w:val="clear" w:color="auto" w:fill="FFFFFF"/>
          <w:lang w:eastAsia="ar-SA"/>
        </w:rPr>
        <w:t xml:space="preserve"> образовательной деятельности и детского развития осуществляется в течение времени пребывания ребенка в учреждении, определённым Уставом учреждения, осуществляется через педагогические наблюдения, беседы, дидактические игры, с помощью несложных экспериментов (в виде отдельных поручений ребенку), тестирование </w:t>
      </w:r>
      <w:proofErr w:type="gramStart"/>
      <w:r>
        <w:rPr>
          <w:rFonts w:ascii="Times New Roman" w:eastAsia="Calibri" w:hAnsi="Times New Roman" w:cs="Times New Roman"/>
          <w:color w:val="000000"/>
          <w:sz w:val="28"/>
          <w:szCs w:val="28"/>
          <w:shd w:val="clear" w:color="auto" w:fill="FFFFFF"/>
          <w:lang w:eastAsia="ar-SA"/>
        </w:rPr>
        <w:t>организуемые</w:t>
      </w:r>
      <w:proofErr w:type="gramEnd"/>
      <w:r>
        <w:rPr>
          <w:rFonts w:ascii="Times New Roman" w:eastAsia="Calibri" w:hAnsi="Times New Roman" w:cs="Times New Roman"/>
          <w:color w:val="000000"/>
          <w:sz w:val="28"/>
          <w:szCs w:val="28"/>
          <w:shd w:val="clear" w:color="auto" w:fill="FFFFFF"/>
          <w:lang w:eastAsia="ar-SA"/>
        </w:rPr>
        <w:t xml:space="preserve"> воспитателями во всех возрастных группах от 3 до 7 лет - 2 раза в год (сентябрь, май).</w:t>
      </w:r>
    </w:p>
    <w:p w:rsidR="00A45334" w:rsidRDefault="00A45334" w:rsidP="00A45334">
      <w:pPr>
        <w:spacing w:line="330" w:lineRule="atLeast"/>
        <w:jc w:val="both"/>
        <w:rPr>
          <w:rFonts w:ascii="Times New Roman" w:eastAsia="Calibri" w:hAnsi="Times New Roman" w:cs="Times New Roman"/>
          <w:color w:val="000000"/>
          <w:sz w:val="28"/>
          <w:szCs w:val="28"/>
          <w:shd w:val="clear" w:color="auto" w:fill="FFFFFF"/>
          <w:lang w:eastAsia="ar-SA"/>
        </w:rPr>
      </w:pPr>
      <w:r>
        <w:rPr>
          <w:rFonts w:ascii="Times New Roman" w:eastAsia="Calibri" w:hAnsi="Times New Roman" w:cs="Times New Roman"/>
          <w:color w:val="000000"/>
          <w:sz w:val="28"/>
          <w:szCs w:val="28"/>
          <w:shd w:val="clear" w:color="auto" w:fill="FFFFFF"/>
          <w:lang w:eastAsia="ar-SA"/>
        </w:rPr>
        <w:tab/>
        <w:t>Диагностика делится:</w:t>
      </w:r>
    </w:p>
    <w:p w:rsidR="00A45334" w:rsidRDefault="00A45334" w:rsidP="00A45334">
      <w:pPr>
        <w:numPr>
          <w:ilvl w:val="0"/>
          <w:numId w:val="2"/>
        </w:numPr>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диагностика раннего развития (промежуточная)</w:t>
      </w:r>
    </w:p>
    <w:p w:rsidR="00A45334" w:rsidRDefault="00A45334" w:rsidP="00A45334">
      <w:pPr>
        <w:numPr>
          <w:ilvl w:val="0"/>
          <w:numId w:val="2"/>
        </w:numPr>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диагностика готовности к школе (итоговая)</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Инструментарий для педагогической диагностики — карты наблюдений  детского развития, позволяют фиксировать индивидуальную динамику и перспективы развития каждого ребенка в ходе:</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игровой деятельности; </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познавательной деятельности (как идет развитие детских способностей, познавательной активности);</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художественной деятельности;</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физического развития.</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Результаты педагогической диагностики могут использоваться исключительно для решения следующих образовательных задач:</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оптимизации работы с группой детей.</w:t>
      </w:r>
    </w:p>
    <w:p w:rsidR="00A45334" w:rsidRDefault="00A45334" w:rsidP="00A45334">
      <w:pPr>
        <w:spacing w:line="33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при реализации Карты наблюдений детского развития по выстраиванию индивидуальной траектории развития каждого ребенка. </w:t>
      </w:r>
    </w:p>
    <w:p w:rsidR="00A45334" w:rsidRDefault="00A45334" w:rsidP="00A45334">
      <w:pPr>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ab/>
        <w:t>Форма проведения диагностики</w:t>
      </w:r>
    </w:p>
    <w:p w:rsidR="00A45334" w:rsidRDefault="00A45334" w:rsidP="00A45334">
      <w:pPr>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 метод наблюдения, </w:t>
      </w:r>
    </w:p>
    <w:p w:rsidR="00A45334" w:rsidRDefault="00A45334" w:rsidP="00A45334">
      <w:pPr>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 тестовый метод. </w:t>
      </w:r>
    </w:p>
    <w:p w:rsidR="00A45334" w:rsidRDefault="00A45334" w:rsidP="00A45334">
      <w:pPr>
        <w:pStyle w:val="a4"/>
        <w:widowControl/>
        <w:tabs>
          <w:tab w:val="left" w:pos="0"/>
        </w:tabs>
        <w:jc w:val="both"/>
        <w:rPr>
          <w:rFonts w:ascii="Times New Roman" w:hAnsi="Times New Roman" w:cs="Times New Roman"/>
          <w:sz w:val="28"/>
          <w:szCs w:val="28"/>
        </w:rPr>
      </w:pPr>
      <w:r>
        <w:rPr>
          <w:rFonts w:ascii="Times New Roman" w:eastAsia="Arial" w:hAnsi="Times New Roman" w:cs="Times New Roman"/>
          <w:sz w:val="28"/>
          <w:szCs w:val="28"/>
          <w:lang w:eastAsia="ru-RU" w:bidi="ru-RU"/>
        </w:rPr>
        <w:tab/>
      </w:r>
      <w:r>
        <w:rPr>
          <w:rFonts w:ascii="Times New Roman" w:hAnsi="Times New Roman" w:cs="Times New Roman"/>
          <w:sz w:val="28"/>
          <w:szCs w:val="28"/>
        </w:rPr>
        <w:t xml:space="preserve">Организация диагностики регламентируется «Программой диагностических исследований», рассмотренной на педагогическом совете и утверждённой приказом заведующего  </w:t>
      </w:r>
      <w:r>
        <w:rPr>
          <w:rFonts w:ascii="Times New Roman" w:hAnsi="Times New Roman" w:cs="Times New Roman"/>
          <w:sz w:val="28"/>
          <w:szCs w:val="28"/>
          <w:u w:val="single"/>
        </w:rPr>
        <w:t xml:space="preserve">№ 121 </w:t>
      </w:r>
      <w:r w:rsidRPr="006D5D86">
        <w:rPr>
          <w:rFonts w:ascii="Times New Roman" w:hAnsi="Times New Roman" w:cs="Times New Roman"/>
          <w:sz w:val="28"/>
          <w:szCs w:val="28"/>
          <w:u w:val="single"/>
        </w:rPr>
        <w:t xml:space="preserve">от </w:t>
      </w:r>
      <w:r w:rsidRPr="006D5D86">
        <w:rPr>
          <w:rFonts w:ascii="Times New Roman" w:eastAsia="Calibri" w:hAnsi="Times New Roman" w:cs="Times New Roman"/>
          <w:color w:val="00000A"/>
          <w:sz w:val="28"/>
          <w:szCs w:val="28"/>
          <w:u w:val="single"/>
          <w:lang w:eastAsia="ar-SA" w:bidi="ar-SA"/>
        </w:rPr>
        <w:t>25.08.2015года</w:t>
      </w:r>
      <w:r>
        <w:rPr>
          <w:rFonts w:ascii="Times New Roman" w:hAnsi="Times New Roman" w:cs="Times New Roman"/>
          <w:sz w:val="28"/>
          <w:szCs w:val="28"/>
        </w:rPr>
        <w:t xml:space="preserve"> (Приложение 1). </w:t>
      </w: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rPr>
      </w:pPr>
      <w:r>
        <w:rPr>
          <w:rStyle w:val="FontStyle207"/>
          <w:rFonts w:ascii="Times New Roman" w:hAnsi="Times New Roman" w:cs="Times New Roman"/>
          <w:b/>
          <w:bCs/>
          <w:i/>
          <w:iCs/>
          <w:sz w:val="28"/>
          <w:szCs w:val="28"/>
        </w:rPr>
        <w:lastRenderedPageBreak/>
        <w:t>СОДЕРЖАТЕЛЬНЫЙ РАЗДЕЛ</w:t>
      </w:r>
    </w:p>
    <w:p w:rsidR="00A45334" w:rsidRDefault="00A45334" w:rsidP="00A45334">
      <w:pPr>
        <w:pStyle w:val="a4"/>
        <w:widowControl/>
        <w:tabs>
          <w:tab w:val="left" w:pos="0"/>
        </w:tabs>
        <w:jc w:val="center"/>
      </w:pPr>
    </w:p>
    <w:p w:rsidR="00A45334" w:rsidRDefault="00A45334" w:rsidP="00A45334">
      <w:pPr>
        <w:pStyle w:val="a4"/>
        <w:widowControl/>
        <w:tabs>
          <w:tab w:val="left" w:pos="0"/>
        </w:tabs>
        <w:rPr>
          <w:rStyle w:val="FontStyle207"/>
          <w:rFonts w:ascii="Times New Roman" w:hAnsi="Times New Roman" w:cs="Times New Roman"/>
          <w:b/>
          <w:bCs/>
          <w:i/>
          <w:iCs/>
          <w:sz w:val="28"/>
          <w:szCs w:val="28"/>
          <w:u w:val="single"/>
        </w:rPr>
      </w:pPr>
      <w:r>
        <w:rPr>
          <w:rStyle w:val="FontStyle207"/>
          <w:rFonts w:ascii="Times New Roman" w:hAnsi="Times New Roman" w:cs="Times New Roman"/>
          <w:b/>
          <w:bCs/>
          <w:i/>
          <w:iCs/>
          <w:sz w:val="28"/>
          <w:szCs w:val="28"/>
          <w:u w:val="single"/>
        </w:rPr>
        <w:t xml:space="preserve">2. Организация образовательной деятельности по пяти образовательным областям с учётом возрастных возможностей и индивидуальных различий (индивидуальных траекторий развития) и требований к целевым ориентирам </w:t>
      </w:r>
    </w:p>
    <w:p w:rsidR="00A45334" w:rsidRDefault="00A45334" w:rsidP="00A45334">
      <w:pPr>
        <w:pStyle w:val="a4"/>
        <w:widowControl/>
        <w:tabs>
          <w:tab w:val="left" w:pos="0"/>
        </w:tabs>
        <w:jc w:val="center"/>
      </w:pPr>
    </w:p>
    <w:p w:rsidR="00A45334" w:rsidRDefault="00A45334" w:rsidP="00A45334">
      <w:pPr>
        <w:spacing w:line="100" w:lineRule="atLeast"/>
        <w:ind w:firstLine="709"/>
        <w:jc w:val="both"/>
        <w:rPr>
          <w:rFonts w:ascii="Times New Roman" w:eastAsia="Batang" w:hAnsi="Times New Roman"/>
          <w:sz w:val="28"/>
          <w:szCs w:val="28"/>
        </w:rPr>
      </w:pPr>
      <w:r>
        <w:rPr>
          <w:rFonts w:ascii="Times New Roman" w:eastAsia="Batang"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45334" w:rsidRDefault="00A45334" w:rsidP="00A45334">
      <w:pPr>
        <w:spacing w:line="100" w:lineRule="atLeast"/>
        <w:ind w:firstLine="709"/>
        <w:jc w:val="both"/>
        <w:rPr>
          <w:rFonts w:ascii="Times New Roman" w:eastAsia="Batang" w:hAnsi="Times New Roman"/>
          <w:sz w:val="28"/>
          <w:szCs w:val="28"/>
        </w:rPr>
      </w:pPr>
      <w:r>
        <w:rPr>
          <w:rFonts w:ascii="Times New Roman" w:eastAsia="Batang" w:hAnsi="Times New Roman"/>
          <w:sz w:val="28"/>
          <w:szCs w:val="28"/>
        </w:rPr>
        <w:t>●социально-коммуникативное развитие;</w:t>
      </w:r>
    </w:p>
    <w:p w:rsidR="00A45334" w:rsidRDefault="00A45334" w:rsidP="00A45334">
      <w:pPr>
        <w:spacing w:line="100" w:lineRule="atLeast"/>
        <w:ind w:firstLine="709"/>
        <w:jc w:val="both"/>
        <w:rPr>
          <w:rFonts w:ascii="Times New Roman" w:eastAsia="Batang" w:hAnsi="Times New Roman"/>
          <w:sz w:val="28"/>
          <w:szCs w:val="28"/>
        </w:rPr>
      </w:pPr>
      <w:r>
        <w:rPr>
          <w:rFonts w:ascii="Times New Roman" w:eastAsia="Batang" w:hAnsi="Times New Roman"/>
          <w:sz w:val="28"/>
          <w:szCs w:val="28"/>
        </w:rPr>
        <w:t>●познавательное развитие;</w:t>
      </w:r>
    </w:p>
    <w:p w:rsidR="00A45334" w:rsidRDefault="00A45334" w:rsidP="00A45334">
      <w:pPr>
        <w:spacing w:line="100" w:lineRule="atLeast"/>
        <w:ind w:firstLine="709"/>
        <w:jc w:val="both"/>
        <w:rPr>
          <w:rFonts w:ascii="Times New Roman" w:eastAsia="Batang" w:hAnsi="Times New Roman"/>
          <w:sz w:val="28"/>
          <w:szCs w:val="28"/>
        </w:rPr>
      </w:pPr>
      <w:r>
        <w:rPr>
          <w:rFonts w:ascii="Times New Roman" w:eastAsia="Batang" w:hAnsi="Times New Roman"/>
          <w:sz w:val="28"/>
          <w:szCs w:val="28"/>
        </w:rPr>
        <w:t>●речевое развитие;</w:t>
      </w:r>
    </w:p>
    <w:p w:rsidR="00A45334" w:rsidRDefault="00A45334" w:rsidP="00A45334">
      <w:pPr>
        <w:spacing w:line="100" w:lineRule="atLeast"/>
        <w:ind w:firstLine="709"/>
        <w:jc w:val="both"/>
        <w:rPr>
          <w:rFonts w:ascii="Times New Roman" w:eastAsia="Batang" w:hAnsi="Times New Roman"/>
          <w:sz w:val="28"/>
          <w:szCs w:val="28"/>
        </w:rPr>
      </w:pPr>
      <w:r>
        <w:rPr>
          <w:rFonts w:ascii="Times New Roman" w:eastAsia="Batang" w:hAnsi="Times New Roman"/>
          <w:sz w:val="28"/>
          <w:szCs w:val="28"/>
        </w:rPr>
        <w:t>●художественно - эстетическое развитие;</w:t>
      </w:r>
    </w:p>
    <w:p w:rsidR="00A45334" w:rsidRDefault="00A45334" w:rsidP="00A45334">
      <w:pPr>
        <w:tabs>
          <w:tab w:val="left" w:pos="0"/>
        </w:tabs>
        <w:spacing w:line="100" w:lineRule="atLeast"/>
        <w:ind w:firstLine="709"/>
        <w:jc w:val="both"/>
        <w:rPr>
          <w:rStyle w:val="FontStyle207"/>
          <w:rFonts w:ascii="Times New Roman" w:eastAsia="Batang" w:hAnsi="Times New Roman" w:cs="Times New Roman"/>
          <w:sz w:val="28"/>
          <w:szCs w:val="28"/>
        </w:rPr>
      </w:pPr>
      <w:r>
        <w:rPr>
          <w:rStyle w:val="FontStyle207"/>
          <w:rFonts w:ascii="Times New Roman" w:eastAsia="Batang" w:hAnsi="Times New Roman" w:cs="Times New Roman"/>
          <w:sz w:val="28"/>
          <w:szCs w:val="28"/>
        </w:rPr>
        <w:t xml:space="preserve">●физическое развитие. </w:t>
      </w:r>
    </w:p>
    <w:p w:rsidR="00A45334" w:rsidRDefault="00A45334" w:rsidP="00A45334">
      <w:pPr>
        <w:pStyle w:val="Style17"/>
        <w:widowControl/>
        <w:tabs>
          <w:tab w:val="left" w:leader="underscore" w:pos="2726"/>
          <w:tab w:val="left" w:leader="underscore" w:pos="6629"/>
        </w:tabs>
        <w:spacing w:before="163" w:line="398" w:lineRule="exact"/>
        <w:ind w:left="730" w:firstLine="432"/>
        <w:jc w:val="center"/>
        <w:rPr>
          <w:rStyle w:val="FontStyle85"/>
          <w:rFonts w:ascii="Times New Roman" w:hAnsi="Times New Roman"/>
          <w:sz w:val="28"/>
          <w:szCs w:val="28"/>
          <w:u w:val="single"/>
        </w:rPr>
      </w:pPr>
      <w:r>
        <w:rPr>
          <w:rStyle w:val="FontStyle85"/>
          <w:rFonts w:ascii="Times New Roman" w:hAnsi="Times New Roman"/>
          <w:sz w:val="28"/>
          <w:szCs w:val="28"/>
        </w:rPr>
        <w:t>2.1. ОБРАЗОВАТЕЛЬНАЯ ОБЛАСТЬ</w:t>
      </w:r>
      <w:r>
        <w:rPr>
          <w:rStyle w:val="FontStyle85"/>
          <w:rFonts w:ascii="Times New Roman" w:hAnsi="Times New Roman"/>
          <w:sz w:val="28"/>
          <w:szCs w:val="28"/>
        </w:rPr>
        <w:br/>
      </w:r>
      <w:r>
        <w:rPr>
          <w:rStyle w:val="FontStyle85"/>
          <w:rFonts w:ascii="Times New Roman" w:hAnsi="Times New Roman"/>
          <w:sz w:val="28"/>
          <w:szCs w:val="28"/>
          <w:u w:val="single"/>
        </w:rPr>
        <w:t>«СОЦИАЛЬНО-КОММУНИКАТИВНОЕ РАЗВИТИЕ»</w:t>
      </w:r>
    </w:p>
    <w:p w:rsidR="00A45334" w:rsidRDefault="00A45334" w:rsidP="00A45334">
      <w:pPr>
        <w:pStyle w:val="Style9"/>
        <w:widowControl/>
        <w:spacing w:line="240" w:lineRule="exact"/>
        <w:rPr>
          <w:rFonts w:ascii="Times New Roman" w:hAnsi="Times New Roman"/>
          <w:sz w:val="28"/>
          <w:szCs w:val="28"/>
        </w:rPr>
      </w:pPr>
    </w:p>
    <w:p w:rsidR="00A45334" w:rsidRDefault="00A45334" w:rsidP="00A45334">
      <w:pPr>
        <w:pStyle w:val="Style9"/>
        <w:widowControl/>
        <w:spacing w:before="149"/>
        <w:rPr>
          <w:rStyle w:val="FontStyle86"/>
          <w:rFonts w:ascii="Times New Roman" w:hAnsi="Times New Roman"/>
          <w:sz w:val="28"/>
          <w:szCs w:val="28"/>
        </w:rPr>
      </w:pPr>
      <w:r>
        <w:rPr>
          <w:rStyle w:val="FontStyle86"/>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Style w:val="FontStyle86"/>
          <w:rFonts w:ascii="Times New Roman" w:hAnsi="Times New Roman"/>
          <w:sz w:val="28"/>
          <w:szCs w:val="28"/>
        </w:rPr>
        <w:t>со</w:t>
      </w:r>
      <w:proofErr w:type="gramEnd"/>
      <w:r>
        <w:rPr>
          <w:rStyle w:val="FontStyle86"/>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Pr>
          <w:rStyle w:val="FontStyle86"/>
          <w:rFonts w:ascii="Times New Roman" w:hAnsi="Times New Roman"/>
          <w:sz w:val="28"/>
          <w:szCs w:val="28"/>
        </w:rPr>
        <w:t>саморегуляции</w:t>
      </w:r>
      <w:proofErr w:type="spellEnd"/>
      <w:r>
        <w:rPr>
          <w:rStyle w:val="FontStyle86"/>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45334" w:rsidRDefault="00A45334" w:rsidP="00A45334">
      <w:pPr>
        <w:pStyle w:val="Style26"/>
        <w:widowControl/>
        <w:spacing w:line="240" w:lineRule="exact"/>
        <w:ind w:left="1147" w:right="3917"/>
        <w:jc w:val="left"/>
        <w:rPr>
          <w:rFonts w:ascii="Times New Roman" w:hAnsi="Times New Roman"/>
          <w:sz w:val="28"/>
          <w:szCs w:val="28"/>
        </w:rPr>
      </w:pPr>
    </w:p>
    <w:p w:rsidR="00A45334" w:rsidRDefault="00A45334" w:rsidP="00A45334">
      <w:pPr>
        <w:pStyle w:val="Style26"/>
        <w:widowControl/>
        <w:spacing w:before="168" w:line="274" w:lineRule="exact"/>
        <w:ind w:left="1147" w:right="3917"/>
        <w:jc w:val="left"/>
        <w:rPr>
          <w:rStyle w:val="FontStyle87"/>
          <w:rFonts w:ascii="Times New Roman" w:hAnsi="Times New Roman"/>
          <w:sz w:val="28"/>
          <w:szCs w:val="28"/>
        </w:rPr>
      </w:pPr>
      <w:r>
        <w:rPr>
          <w:rStyle w:val="FontStyle87"/>
          <w:rFonts w:ascii="Times New Roman" w:hAnsi="Times New Roman"/>
          <w:sz w:val="28"/>
          <w:szCs w:val="28"/>
        </w:rPr>
        <w:t>Основные цели и задачи</w:t>
      </w:r>
    </w:p>
    <w:p w:rsidR="00A45334" w:rsidRDefault="00A45334" w:rsidP="00A45334">
      <w:pPr>
        <w:pStyle w:val="Style12"/>
        <w:widowControl/>
        <w:spacing w:before="163" w:line="278" w:lineRule="exact"/>
        <w:ind w:firstLine="398"/>
        <w:rPr>
          <w:rStyle w:val="FontStyle89"/>
          <w:sz w:val="28"/>
          <w:szCs w:val="28"/>
        </w:rPr>
      </w:pPr>
      <w:r>
        <w:rPr>
          <w:rStyle w:val="FontStyle90"/>
          <w:sz w:val="28"/>
          <w:szCs w:val="28"/>
        </w:rPr>
        <w:t xml:space="preserve">Социализация, развитие общения, нравственное воспитание. </w:t>
      </w:r>
      <w:r>
        <w:rPr>
          <w:rStyle w:val="FontStyle89"/>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45334" w:rsidRDefault="00A45334" w:rsidP="00A45334">
      <w:pPr>
        <w:pStyle w:val="Style12"/>
        <w:widowControl/>
        <w:spacing w:line="278" w:lineRule="exact"/>
        <w:ind w:firstLine="413"/>
        <w:rPr>
          <w:rStyle w:val="FontStyle89"/>
          <w:sz w:val="28"/>
          <w:szCs w:val="28"/>
        </w:rPr>
      </w:pPr>
      <w:r>
        <w:rPr>
          <w:rStyle w:val="FontStyle89"/>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45334" w:rsidRDefault="00A45334" w:rsidP="00A45334">
      <w:pPr>
        <w:pStyle w:val="Style12"/>
        <w:widowControl/>
        <w:spacing w:line="278" w:lineRule="exact"/>
        <w:ind w:firstLine="408"/>
        <w:rPr>
          <w:rStyle w:val="FontStyle89"/>
          <w:sz w:val="28"/>
          <w:szCs w:val="28"/>
        </w:rPr>
      </w:pPr>
      <w:r>
        <w:rPr>
          <w:rStyle w:val="FontStyle89"/>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45334" w:rsidRDefault="00A45334" w:rsidP="00A45334">
      <w:pPr>
        <w:pStyle w:val="Style12"/>
        <w:widowControl/>
        <w:spacing w:line="278" w:lineRule="exact"/>
        <w:ind w:firstLine="398"/>
        <w:rPr>
          <w:rStyle w:val="FontStyle89"/>
          <w:sz w:val="28"/>
          <w:szCs w:val="28"/>
        </w:rPr>
      </w:pPr>
      <w:r>
        <w:rPr>
          <w:rStyle w:val="FontStyle90"/>
          <w:sz w:val="28"/>
          <w:szCs w:val="28"/>
        </w:rPr>
        <w:lastRenderedPageBreak/>
        <w:t xml:space="preserve">Ребенок в семье и сообществе, патриотическое воспитание. </w:t>
      </w:r>
      <w:r>
        <w:rPr>
          <w:rStyle w:val="FontStyle89"/>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45334" w:rsidRDefault="00A45334" w:rsidP="00A45334">
      <w:pPr>
        <w:pStyle w:val="Style12"/>
        <w:widowControl/>
        <w:spacing w:line="278" w:lineRule="exact"/>
        <w:rPr>
          <w:rStyle w:val="FontStyle89"/>
          <w:sz w:val="28"/>
          <w:szCs w:val="28"/>
        </w:rPr>
      </w:pPr>
      <w:r>
        <w:rPr>
          <w:rStyle w:val="FontStyle90"/>
          <w:sz w:val="28"/>
          <w:szCs w:val="28"/>
        </w:rPr>
        <w:t xml:space="preserve">Самообслуживание, самостоятельность, трудовое воспитание. </w:t>
      </w:r>
      <w:r>
        <w:rPr>
          <w:rStyle w:val="FontStyle89"/>
          <w:sz w:val="28"/>
          <w:szCs w:val="28"/>
        </w:rPr>
        <w:t xml:space="preserve">Развитие навыков самообслуживания; становление самостоятельности, целенаправленности и </w:t>
      </w:r>
      <w:proofErr w:type="spellStart"/>
      <w:r>
        <w:rPr>
          <w:rStyle w:val="FontStyle89"/>
          <w:sz w:val="28"/>
          <w:szCs w:val="28"/>
        </w:rPr>
        <w:t>саморегуляции</w:t>
      </w:r>
      <w:proofErr w:type="spellEnd"/>
      <w:r>
        <w:rPr>
          <w:rStyle w:val="FontStyle89"/>
          <w:sz w:val="28"/>
          <w:szCs w:val="28"/>
        </w:rPr>
        <w:t xml:space="preserve"> собственных действий.</w:t>
      </w:r>
    </w:p>
    <w:p w:rsidR="00A45334" w:rsidRDefault="00A45334" w:rsidP="00A45334">
      <w:pPr>
        <w:pStyle w:val="Style12"/>
        <w:widowControl/>
        <w:spacing w:line="278" w:lineRule="exact"/>
        <w:ind w:left="418" w:firstLine="0"/>
        <w:jc w:val="left"/>
        <w:rPr>
          <w:rStyle w:val="FontStyle89"/>
          <w:sz w:val="28"/>
          <w:szCs w:val="28"/>
        </w:rPr>
      </w:pPr>
      <w:r>
        <w:rPr>
          <w:rStyle w:val="FontStyle89"/>
          <w:sz w:val="28"/>
          <w:szCs w:val="28"/>
        </w:rPr>
        <w:t>Воспитание культурно-гигиенических навыков.</w:t>
      </w:r>
    </w:p>
    <w:p w:rsidR="00A45334" w:rsidRDefault="00A45334" w:rsidP="00A45334">
      <w:pPr>
        <w:pStyle w:val="Style12"/>
        <w:widowControl/>
        <w:spacing w:line="278" w:lineRule="exact"/>
        <w:ind w:firstLine="408"/>
        <w:rPr>
          <w:rStyle w:val="FontStyle89"/>
          <w:sz w:val="28"/>
          <w:szCs w:val="28"/>
        </w:rPr>
      </w:pPr>
      <w:r>
        <w:rPr>
          <w:rStyle w:val="FontStyle89"/>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A45334" w:rsidRDefault="00A45334" w:rsidP="00A45334">
      <w:pPr>
        <w:pStyle w:val="Style12"/>
        <w:widowControl/>
        <w:spacing w:line="278" w:lineRule="exact"/>
        <w:ind w:firstLine="413"/>
        <w:rPr>
          <w:rStyle w:val="FontStyle89"/>
          <w:sz w:val="28"/>
          <w:szCs w:val="28"/>
        </w:rPr>
      </w:pPr>
      <w:r>
        <w:rPr>
          <w:rStyle w:val="FontStyle89"/>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45334" w:rsidRDefault="00A45334" w:rsidP="00A45334">
      <w:pPr>
        <w:pStyle w:val="Style12"/>
        <w:widowControl/>
        <w:spacing w:line="278" w:lineRule="exact"/>
        <w:ind w:right="10"/>
        <w:rPr>
          <w:rStyle w:val="FontStyle89"/>
          <w:sz w:val="28"/>
          <w:szCs w:val="28"/>
        </w:rPr>
      </w:pPr>
      <w:r>
        <w:rPr>
          <w:rStyle w:val="FontStyle89"/>
          <w:sz w:val="28"/>
          <w:szCs w:val="28"/>
        </w:rPr>
        <w:t>Формирование первичных представлений о труде взрослых, его роли в обществе и жизни каждого человека.</w:t>
      </w:r>
    </w:p>
    <w:p w:rsidR="00A45334" w:rsidRDefault="00A45334" w:rsidP="00A45334">
      <w:pPr>
        <w:pStyle w:val="Style12"/>
        <w:widowControl/>
        <w:spacing w:line="278" w:lineRule="exact"/>
        <w:ind w:right="5" w:firstLine="398"/>
        <w:rPr>
          <w:rStyle w:val="FontStyle89"/>
          <w:sz w:val="28"/>
          <w:szCs w:val="28"/>
        </w:rPr>
      </w:pPr>
      <w:r>
        <w:rPr>
          <w:rStyle w:val="FontStyle90"/>
          <w:sz w:val="28"/>
          <w:szCs w:val="28"/>
        </w:rPr>
        <w:t xml:space="preserve">Формирование основ безопасности. </w:t>
      </w:r>
      <w:r>
        <w:rPr>
          <w:rStyle w:val="FontStyle89"/>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45334" w:rsidRDefault="00A45334" w:rsidP="00A45334">
      <w:pPr>
        <w:pStyle w:val="Style12"/>
        <w:widowControl/>
        <w:spacing w:line="278" w:lineRule="exact"/>
        <w:ind w:firstLine="398"/>
        <w:rPr>
          <w:rStyle w:val="FontStyle89"/>
          <w:sz w:val="28"/>
          <w:szCs w:val="28"/>
        </w:rPr>
      </w:pPr>
      <w:r>
        <w:rPr>
          <w:rStyle w:val="FontStyle89"/>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A45334" w:rsidRDefault="00A45334" w:rsidP="00A45334">
      <w:pPr>
        <w:pStyle w:val="Style12"/>
        <w:widowControl/>
        <w:spacing w:line="278" w:lineRule="exact"/>
        <w:ind w:right="10"/>
        <w:rPr>
          <w:rStyle w:val="FontStyle89"/>
          <w:sz w:val="28"/>
          <w:szCs w:val="28"/>
        </w:rPr>
      </w:pPr>
      <w:r>
        <w:rPr>
          <w:rStyle w:val="FontStyle89"/>
          <w:sz w:val="28"/>
          <w:szCs w:val="28"/>
        </w:rPr>
        <w:t>Формирование представлений о некоторых типичных опасных ситуациях и способах поведения в них.</w:t>
      </w:r>
    </w:p>
    <w:p w:rsidR="00A45334" w:rsidRDefault="00A45334" w:rsidP="00A45334">
      <w:pPr>
        <w:pStyle w:val="Style12"/>
        <w:widowControl/>
        <w:spacing w:line="278" w:lineRule="exact"/>
        <w:ind w:right="10"/>
        <w:rPr>
          <w:rStyle w:val="FontStyle89"/>
          <w:sz w:val="28"/>
          <w:szCs w:val="28"/>
        </w:rPr>
      </w:pPr>
      <w:r>
        <w:rPr>
          <w:rStyle w:val="FontStyle89"/>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45334" w:rsidRDefault="00A45334" w:rsidP="00A45334">
      <w:pPr>
        <w:pStyle w:val="Style26"/>
        <w:widowControl/>
        <w:tabs>
          <w:tab w:val="left" w:pos="0"/>
        </w:tabs>
        <w:spacing w:before="168" w:line="274" w:lineRule="exact"/>
        <w:ind w:right="-407"/>
        <w:rPr>
          <w:rStyle w:val="FontStyle87"/>
          <w:rFonts w:ascii="Times New Roman" w:hAnsi="Times New Roman"/>
          <w:b w:val="0"/>
          <w:bCs w:val="0"/>
          <w:i/>
          <w:iCs/>
          <w:sz w:val="28"/>
          <w:szCs w:val="28"/>
        </w:rPr>
      </w:pPr>
      <w:r>
        <w:rPr>
          <w:rStyle w:val="FontStyle87"/>
          <w:rFonts w:ascii="Times New Roman" w:hAnsi="Times New Roman"/>
          <w:b w:val="0"/>
          <w:bCs w:val="0"/>
          <w:sz w:val="28"/>
          <w:szCs w:val="28"/>
        </w:rPr>
        <w:tab/>
      </w:r>
      <w:proofErr w:type="gramStart"/>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Pr>
          <w:rFonts w:ascii="Times New Roman" w:eastAsia="Times New Roman" w:hAnsi="Times New Roman" w:cs="Times New Roman"/>
          <w:i/>
          <w:sz w:val="28"/>
          <w:lang w:eastAsia="ar-SA" w:bidi="ar-SA"/>
        </w:rPr>
        <w:t xml:space="preserve">общеобразовательной программы дошкольного образования «От рождения до школы» под редакцией Н.Е. </w:t>
      </w:r>
      <w:proofErr w:type="spellStart"/>
      <w:r>
        <w:rPr>
          <w:rFonts w:ascii="Times New Roman" w:eastAsia="Times New Roman" w:hAnsi="Times New Roman" w:cs="Times New Roman"/>
          <w:i/>
          <w:sz w:val="28"/>
          <w:lang w:eastAsia="ar-SA" w:bidi="ar-SA"/>
        </w:rPr>
        <w:t>Вераксы</w:t>
      </w:r>
      <w:proofErr w:type="spellEnd"/>
      <w:r>
        <w:rPr>
          <w:rFonts w:ascii="Times New Roman" w:eastAsia="Times New Roman" w:hAnsi="Times New Roman" w:cs="Times New Roman"/>
          <w:i/>
          <w:sz w:val="28"/>
          <w:lang w:eastAsia="ar-SA" w:bidi="ar-SA"/>
        </w:rPr>
        <w:t>, Т.С. Комаровой, М.А. Васильевой</w:t>
      </w:r>
      <w:r>
        <w:rPr>
          <w:rStyle w:val="FontStyle87"/>
          <w:rFonts w:ascii="Times New Roman" w:hAnsi="Times New Roman"/>
          <w:b w:val="0"/>
          <w:bCs w:val="0"/>
          <w:i/>
          <w:iCs/>
          <w:sz w:val="28"/>
          <w:szCs w:val="28"/>
        </w:rPr>
        <w:t xml:space="preserve"> стр. 119 — стр.  138 и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roofErr w:type="gramEnd"/>
    </w:p>
    <w:p w:rsidR="00A45334" w:rsidRDefault="00A45334" w:rsidP="00A45334">
      <w:pPr>
        <w:pStyle w:val="Style54"/>
        <w:widowControl/>
        <w:spacing w:before="163"/>
        <w:ind w:left="1046" w:right="1032"/>
        <w:jc w:val="center"/>
        <w:rPr>
          <w:rStyle w:val="FontStyle85"/>
          <w:rFonts w:ascii="Times New Roman" w:hAnsi="Times New Roman"/>
          <w:sz w:val="28"/>
          <w:szCs w:val="28"/>
        </w:rPr>
      </w:pPr>
    </w:p>
    <w:p w:rsidR="00A45334" w:rsidRDefault="00A45334" w:rsidP="00A45334">
      <w:pPr>
        <w:pStyle w:val="Style54"/>
        <w:widowControl/>
        <w:spacing w:before="163"/>
        <w:ind w:left="1046" w:right="1032"/>
        <w:jc w:val="center"/>
        <w:rPr>
          <w:rStyle w:val="FontStyle85"/>
          <w:rFonts w:ascii="Times New Roman" w:hAnsi="Times New Roman"/>
          <w:sz w:val="28"/>
          <w:szCs w:val="28"/>
        </w:rPr>
      </w:pPr>
      <w:r>
        <w:rPr>
          <w:rStyle w:val="FontStyle85"/>
          <w:rFonts w:ascii="Times New Roman" w:hAnsi="Times New Roman"/>
          <w:sz w:val="28"/>
          <w:szCs w:val="28"/>
        </w:rPr>
        <w:t xml:space="preserve">2.2. ОБРАЗОВАТЕЛЬНАЯ ОБЛАСТЬ </w:t>
      </w:r>
    </w:p>
    <w:p w:rsidR="00A45334" w:rsidRDefault="00A45334" w:rsidP="00A45334">
      <w:pPr>
        <w:pStyle w:val="Style54"/>
        <w:widowControl/>
        <w:spacing w:before="163"/>
        <w:ind w:left="1046" w:right="1032"/>
        <w:jc w:val="center"/>
        <w:rPr>
          <w:rStyle w:val="FontStyle85"/>
          <w:rFonts w:ascii="Times New Roman" w:hAnsi="Times New Roman"/>
          <w:sz w:val="28"/>
          <w:szCs w:val="28"/>
        </w:rPr>
      </w:pPr>
      <w:r>
        <w:rPr>
          <w:rStyle w:val="FontStyle85"/>
          <w:rFonts w:ascii="Times New Roman" w:hAnsi="Times New Roman"/>
          <w:sz w:val="28"/>
          <w:szCs w:val="28"/>
        </w:rPr>
        <w:t>«</w:t>
      </w:r>
      <w:r>
        <w:rPr>
          <w:rStyle w:val="FontStyle85"/>
          <w:rFonts w:ascii="Times New Roman" w:hAnsi="Times New Roman"/>
          <w:sz w:val="28"/>
          <w:szCs w:val="28"/>
          <w:u w:val="single"/>
        </w:rPr>
        <w:t>ПОЗНАВАТЕЛЬНОЕ РАЗВИТИЕ</w:t>
      </w:r>
      <w:r>
        <w:rPr>
          <w:rStyle w:val="FontStyle85"/>
          <w:rFonts w:ascii="Times New Roman" w:hAnsi="Times New Roman"/>
          <w:sz w:val="28"/>
          <w:szCs w:val="28"/>
        </w:rPr>
        <w:t>»</w:t>
      </w:r>
    </w:p>
    <w:p w:rsidR="00A45334" w:rsidRDefault="00A45334" w:rsidP="00A45334">
      <w:pPr>
        <w:pStyle w:val="Style9"/>
        <w:widowControl/>
        <w:spacing w:line="240" w:lineRule="exact"/>
        <w:ind w:firstLine="355"/>
        <w:rPr>
          <w:rFonts w:ascii="Times New Roman" w:hAnsi="Times New Roman"/>
          <w:sz w:val="28"/>
          <w:szCs w:val="28"/>
        </w:rPr>
      </w:pPr>
    </w:p>
    <w:p w:rsidR="00A45334" w:rsidRDefault="00A45334" w:rsidP="00A45334">
      <w:pPr>
        <w:pStyle w:val="Style9"/>
        <w:widowControl/>
        <w:spacing w:line="240" w:lineRule="exact"/>
        <w:ind w:firstLine="355"/>
        <w:rPr>
          <w:rFonts w:ascii="Times New Roman" w:hAnsi="Times New Roman"/>
          <w:sz w:val="28"/>
          <w:szCs w:val="28"/>
        </w:rPr>
      </w:pPr>
    </w:p>
    <w:p w:rsidR="00A45334" w:rsidRDefault="00A45334" w:rsidP="00A45334">
      <w:pPr>
        <w:pStyle w:val="Style9"/>
        <w:widowControl/>
        <w:spacing w:before="34" w:line="278" w:lineRule="exact"/>
        <w:ind w:firstLine="355"/>
        <w:rPr>
          <w:rStyle w:val="FontStyle86"/>
          <w:rFonts w:ascii="Times New Roman" w:hAnsi="Times New Roman"/>
          <w:sz w:val="28"/>
          <w:szCs w:val="28"/>
        </w:rPr>
      </w:pPr>
      <w:r>
        <w:rPr>
          <w:rStyle w:val="FontStyle86"/>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Style w:val="FontStyle86"/>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Pr>
          <w:rStyle w:val="FontStyle86"/>
          <w:rFonts w:ascii="Times New Roman" w:hAnsi="Times New Roman"/>
          <w:sz w:val="28"/>
          <w:szCs w:val="28"/>
        </w:rPr>
        <w:lastRenderedPageBreak/>
        <w:t xml:space="preserve">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Pr>
          <w:rStyle w:val="FontStyle86"/>
          <w:rFonts w:ascii="Times New Roman" w:hAnsi="Times New Roman"/>
          <w:sz w:val="28"/>
          <w:szCs w:val="28"/>
        </w:rPr>
        <w:t>какобщем</w:t>
      </w:r>
      <w:proofErr w:type="spellEnd"/>
      <w:proofErr w:type="gramEnd"/>
      <w:r>
        <w:rPr>
          <w:rStyle w:val="FontStyle86"/>
          <w:rFonts w:ascii="Times New Roman" w:hAnsi="Times New Roman"/>
          <w:sz w:val="28"/>
          <w:szCs w:val="28"/>
        </w:rPr>
        <w:t xml:space="preserve"> </w:t>
      </w:r>
      <w:proofErr w:type="gramStart"/>
      <w:r>
        <w:rPr>
          <w:rStyle w:val="FontStyle86"/>
          <w:rFonts w:ascii="Times New Roman" w:hAnsi="Times New Roman"/>
          <w:sz w:val="28"/>
          <w:szCs w:val="28"/>
        </w:rPr>
        <w:t>доме</w:t>
      </w:r>
      <w:proofErr w:type="gramEnd"/>
      <w:r>
        <w:rPr>
          <w:rStyle w:val="FontStyle86"/>
          <w:rFonts w:ascii="Times New Roman" w:hAnsi="Times New Roman"/>
          <w:sz w:val="28"/>
          <w:szCs w:val="28"/>
        </w:rPr>
        <w:t xml:space="preserve"> людей, об особенностях ее природы, многообразии стран и народов мира».</w:t>
      </w:r>
    </w:p>
    <w:p w:rsidR="00A45334" w:rsidRDefault="00A45334" w:rsidP="00A45334">
      <w:pPr>
        <w:pStyle w:val="Style61"/>
        <w:widowControl/>
        <w:spacing w:line="240" w:lineRule="exact"/>
        <w:ind w:left="1142" w:right="3917"/>
        <w:rPr>
          <w:rFonts w:ascii="Times New Roman" w:hAnsi="Times New Roman"/>
          <w:sz w:val="28"/>
          <w:szCs w:val="28"/>
        </w:rPr>
      </w:pPr>
    </w:p>
    <w:p w:rsidR="00A45334" w:rsidRDefault="00A45334" w:rsidP="00A45334">
      <w:pPr>
        <w:pStyle w:val="Style61"/>
        <w:widowControl/>
        <w:spacing w:before="168"/>
        <w:ind w:left="1142" w:right="3917"/>
        <w:rPr>
          <w:rStyle w:val="FontStyle87"/>
          <w:rFonts w:ascii="Times New Roman" w:hAnsi="Times New Roman"/>
          <w:sz w:val="28"/>
          <w:szCs w:val="28"/>
        </w:rPr>
      </w:pPr>
      <w:r>
        <w:rPr>
          <w:rStyle w:val="FontStyle87"/>
          <w:rFonts w:ascii="Times New Roman" w:hAnsi="Times New Roman"/>
          <w:sz w:val="28"/>
          <w:szCs w:val="28"/>
        </w:rPr>
        <w:t>Основные цели и задачи</w:t>
      </w:r>
    </w:p>
    <w:p w:rsidR="00A45334" w:rsidRDefault="00A45334" w:rsidP="00A45334">
      <w:pPr>
        <w:pStyle w:val="Style44"/>
        <w:widowControl/>
        <w:spacing w:before="158"/>
        <w:ind w:right="5" w:firstLine="0"/>
        <w:rPr>
          <w:rStyle w:val="FontStyle89"/>
          <w:sz w:val="28"/>
          <w:szCs w:val="28"/>
        </w:rPr>
      </w:pPr>
      <w:r>
        <w:rPr>
          <w:rStyle w:val="FontStyle90"/>
          <w:sz w:val="28"/>
          <w:szCs w:val="28"/>
        </w:rPr>
        <w:t xml:space="preserve">Развитие познавательно-исследовательской деятельности. </w:t>
      </w:r>
      <w:proofErr w:type="gramStart"/>
      <w:r>
        <w:rPr>
          <w:rStyle w:val="FontStyle89"/>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A45334" w:rsidRDefault="00A45334" w:rsidP="00A45334">
      <w:pPr>
        <w:pStyle w:val="Style44"/>
        <w:widowControl/>
        <w:ind w:right="5" w:firstLine="403"/>
        <w:rPr>
          <w:rStyle w:val="FontStyle89"/>
          <w:sz w:val="28"/>
          <w:szCs w:val="28"/>
        </w:rPr>
      </w:pPr>
      <w:r>
        <w:rPr>
          <w:rStyle w:val="FontStyle89"/>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45334" w:rsidRDefault="00A45334" w:rsidP="00A45334">
      <w:pPr>
        <w:pStyle w:val="Style44"/>
        <w:widowControl/>
        <w:ind w:right="5" w:firstLine="398"/>
        <w:rPr>
          <w:rStyle w:val="FontStyle89"/>
          <w:sz w:val="28"/>
          <w:szCs w:val="28"/>
        </w:rPr>
      </w:pPr>
      <w:r>
        <w:rPr>
          <w:rStyle w:val="FontStyle90"/>
          <w:sz w:val="28"/>
          <w:szCs w:val="28"/>
        </w:rPr>
        <w:t xml:space="preserve">Приобщение к социокультурным ценностям. </w:t>
      </w:r>
      <w:r>
        <w:rPr>
          <w:rStyle w:val="FontStyle89"/>
          <w:sz w:val="28"/>
          <w:szCs w:val="28"/>
        </w:rPr>
        <w:t>Ознакомление с окружающим социальным миром, расширение кругозора детей, формирование целостной картины мира.</w:t>
      </w:r>
    </w:p>
    <w:p w:rsidR="00A45334" w:rsidRDefault="00A45334" w:rsidP="00A45334">
      <w:pPr>
        <w:pStyle w:val="Style44"/>
        <w:widowControl/>
        <w:ind w:right="5" w:firstLine="403"/>
        <w:rPr>
          <w:rStyle w:val="FontStyle89"/>
          <w:sz w:val="28"/>
          <w:szCs w:val="28"/>
        </w:rPr>
      </w:pPr>
      <w:r>
        <w:rPr>
          <w:rStyle w:val="FontStyle89"/>
          <w:sz w:val="28"/>
          <w:szCs w:val="28"/>
        </w:rPr>
        <w:t>Формирование первичных представлений о малой родине и Отчестве, представлений о социокультурных ценностях нашего народа, об отечественных традициях и праздниках.</w:t>
      </w:r>
    </w:p>
    <w:p w:rsidR="00A45334" w:rsidRDefault="00A45334" w:rsidP="00A45334">
      <w:pPr>
        <w:pStyle w:val="Style44"/>
        <w:widowControl/>
        <w:ind w:firstLine="398"/>
        <w:rPr>
          <w:rStyle w:val="FontStyle89"/>
          <w:sz w:val="28"/>
          <w:szCs w:val="28"/>
        </w:rPr>
      </w:pPr>
      <w:r>
        <w:rPr>
          <w:rStyle w:val="FontStyle89"/>
          <w:sz w:val="28"/>
          <w:szCs w:val="28"/>
        </w:rPr>
        <w:t>Формирование элементарных представлений о планете Земля как общем доме людей, о многообразии стран и народов мира.</w:t>
      </w:r>
    </w:p>
    <w:p w:rsidR="00A45334" w:rsidRDefault="00A45334" w:rsidP="00A45334">
      <w:pPr>
        <w:pStyle w:val="Style44"/>
        <w:widowControl/>
        <w:ind w:firstLine="398"/>
        <w:rPr>
          <w:rStyle w:val="FontStyle89"/>
          <w:sz w:val="28"/>
          <w:szCs w:val="28"/>
        </w:rPr>
      </w:pPr>
      <w:r>
        <w:rPr>
          <w:rStyle w:val="FontStyle90"/>
          <w:sz w:val="28"/>
          <w:szCs w:val="28"/>
        </w:rPr>
        <w:t xml:space="preserve">Формирование элементарных математических представлений. </w:t>
      </w:r>
      <w:r>
        <w:rPr>
          <w:rStyle w:val="FontStyle89"/>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45334" w:rsidRDefault="00A45334" w:rsidP="00A45334">
      <w:pPr>
        <w:pStyle w:val="Style44"/>
        <w:widowControl/>
        <w:rPr>
          <w:rStyle w:val="FontStyle89"/>
          <w:sz w:val="28"/>
          <w:szCs w:val="28"/>
        </w:rPr>
      </w:pPr>
      <w:r>
        <w:rPr>
          <w:rStyle w:val="FontStyle90"/>
          <w:sz w:val="28"/>
          <w:szCs w:val="28"/>
        </w:rPr>
        <w:t xml:space="preserve">Ознакомление с миром природы. </w:t>
      </w:r>
      <w:r>
        <w:rPr>
          <w:rStyle w:val="FontStyle89"/>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45334" w:rsidRDefault="00A45334" w:rsidP="00A45334">
      <w:pPr>
        <w:pStyle w:val="Style26"/>
        <w:widowControl/>
        <w:tabs>
          <w:tab w:val="left" w:pos="0"/>
        </w:tabs>
        <w:spacing w:before="168" w:line="274" w:lineRule="exact"/>
        <w:ind w:right="-407"/>
        <w:rPr>
          <w:rStyle w:val="FontStyle87"/>
          <w:rFonts w:ascii="Times New Roman" w:hAnsi="Times New Roman"/>
          <w:b w:val="0"/>
          <w:bCs w:val="0"/>
          <w:i/>
          <w:iCs/>
          <w:sz w:val="28"/>
          <w:szCs w:val="28"/>
        </w:rPr>
      </w:pPr>
      <w:r>
        <w:rPr>
          <w:rStyle w:val="FontStyle87"/>
          <w:rFonts w:ascii="Times New Roman" w:hAnsi="Times New Roman"/>
          <w:b w:val="0"/>
          <w:bCs w:val="0"/>
          <w:sz w:val="28"/>
          <w:szCs w:val="28"/>
        </w:rPr>
        <w:tab/>
      </w:r>
      <w:proofErr w:type="gramStart"/>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Pr>
          <w:rFonts w:ascii="Times New Roman" w:eastAsia="Times New Roman" w:hAnsi="Times New Roman" w:cs="Times New Roman"/>
          <w:i/>
          <w:sz w:val="28"/>
          <w:lang w:eastAsia="ar-SA" w:bidi="ar-SA"/>
        </w:rPr>
        <w:t xml:space="preserve">общеобразовательной программы дошкольного образования «От рождения до школы» под редакцией Н.Е. </w:t>
      </w:r>
      <w:proofErr w:type="spellStart"/>
      <w:r>
        <w:rPr>
          <w:rFonts w:ascii="Times New Roman" w:eastAsia="Times New Roman" w:hAnsi="Times New Roman" w:cs="Times New Roman"/>
          <w:i/>
          <w:sz w:val="28"/>
          <w:lang w:eastAsia="ar-SA" w:bidi="ar-SA"/>
        </w:rPr>
        <w:t>Вераксы</w:t>
      </w:r>
      <w:proofErr w:type="spellEnd"/>
      <w:r>
        <w:rPr>
          <w:rFonts w:ascii="Times New Roman" w:eastAsia="Times New Roman" w:hAnsi="Times New Roman" w:cs="Times New Roman"/>
          <w:i/>
          <w:sz w:val="28"/>
          <w:lang w:eastAsia="ar-SA" w:bidi="ar-SA"/>
        </w:rPr>
        <w:t>, Т.С. Комаровой, М.А. Васильевой</w:t>
      </w:r>
      <w:r>
        <w:rPr>
          <w:rStyle w:val="FontStyle87"/>
          <w:rFonts w:ascii="Times New Roman" w:hAnsi="Times New Roman"/>
          <w:b w:val="0"/>
          <w:bCs w:val="0"/>
          <w:i/>
          <w:iCs/>
          <w:sz w:val="28"/>
          <w:szCs w:val="28"/>
        </w:rPr>
        <w:t xml:space="preserve"> стр. 138 — стр.  164 и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 </w:t>
      </w:r>
      <w:proofErr w:type="gramEnd"/>
    </w:p>
    <w:p w:rsidR="00A45334" w:rsidRDefault="00A45334" w:rsidP="00A45334">
      <w:pPr>
        <w:pStyle w:val="a4"/>
        <w:widowControl/>
        <w:tabs>
          <w:tab w:val="left" w:pos="0"/>
        </w:tabs>
        <w:jc w:val="center"/>
      </w:pPr>
    </w:p>
    <w:p w:rsidR="00A45334" w:rsidRDefault="00A45334" w:rsidP="00A45334">
      <w:pPr>
        <w:pStyle w:val="Style25"/>
        <w:widowControl/>
        <w:spacing w:before="158"/>
        <w:ind w:left="1190" w:right="1190"/>
        <w:rPr>
          <w:rStyle w:val="FontStyle85"/>
          <w:rFonts w:ascii="Times New Roman" w:hAnsi="Times New Roman"/>
          <w:sz w:val="28"/>
          <w:szCs w:val="28"/>
        </w:rPr>
      </w:pPr>
      <w:r>
        <w:rPr>
          <w:rStyle w:val="FontStyle85"/>
          <w:rFonts w:ascii="Times New Roman" w:hAnsi="Times New Roman"/>
          <w:sz w:val="28"/>
          <w:szCs w:val="28"/>
        </w:rPr>
        <w:lastRenderedPageBreak/>
        <w:t xml:space="preserve">2.3. ОБРАЗОВАТЕЛЬНАЯ ОБЛАСТЬ </w:t>
      </w:r>
    </w:p>
    <w:p w:rsidR="00A45334" w:rsidRDefault="00A45334" w:rsidP="00A45334">
      <w:pPr>
        <w:pStyle w:val="Style25"/>
        <w:widowControl/>
        <w:spacing w:before="158"/>
        <w:ind w:left="1190" w:right="1190"/>
        <w:rPr>
          <w:rStyle w:val="FontStyle85"/>
          <w:rFonts w:ascii="Times New Roman" w:hAnsi="Times New Roman"/>
          <w:sz w:val="28"/>
          <w:szCs w:val="28"/>
          <w:u w:val="single"/>
        </w:rPr>
      </w:pPr>
      <w:r>
        <w:rPr>
          <w:rStyle w:val="FontStyle85"/>
          <w:rFonts w:ascii="Times New Roman" w:hAnsi="Times New Roman"/>
          <w:sz w:val="28"/>
          <w:szCs w:val="28"/>
          <w:u w:val="single"/>
        </w:rPr>
        <w:t>«РЕЧЕВОЕ РАЗВИТИЕ»</w:t>
      </w:r>
    </w:p>
    <w:p w:rsidR="00A45334" w:rsidRDefault="00A45334" w:rsidP="00A45334">
      <w:pPr>
        <w:pStyle w:val="Style9"/>
        <w:widowControl/>
        <w:spacing w:line="240" w:lineRule="exact"/>
        <w:ind w:right="5" w:firstLine="341"/>
        <w:rPr>
          <w:rFonts w:ascii="Times New Roman" w:hAnsi="Times New Roman"/>
          <w:sz w:val="28"/>
          <w:szCs w:val="28"/>
        </w:rPr>
      </w:pPr>
    </w:p>
    <w:p w:rsidR="00A45334" w:rsidRDefault="00A45334" w:rsidP="00A45334">
      <w:pPr>
        <w:pStyle w:val="Style9"/>
        <w:widowControl/>
        <w:spacing w:before="34" w:line="278" w:lineRule="exact"/>
        <w:ind w:right="5" w:firstLine="341"/>
        <w:rPr>
          <w:rStyle w:val="FontStyle86"/>
          <w:rFonts w:ascii="Times New Roman" w:hAnsi="Times New Roman"/>
          <w:sz w:val="28"/>
          <w:szCs w:val="28"/>
        </w:rPr>
      </w:pPr>
      <w:proofErr w:type="gramStart"/>
      <w:r>
        <w:rPr>
          <w:rStyle w:val="FontStyle86"/>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45334" w:rsidRDefault="00A45334" w:rsidP="00A45334">
      <w:pPr>
        <w:pStyle w:val="Style26"/>
        <w:widowControl/>
        <w:spacing w:line="240" w:lineRule="exact"/>
        <w:ind w:left="1142" w:right="3917"/>
        <w:jc w:val="left"/>
        <w:rPr>
          <w:rFonts w:ascii="Times New Roman" w:hAnsi="Times New Roman"/>
          <w:sz w:val="28"/>
          <w:szCs w:val="28"/>
        </w:rPr>
      </w:pPr>
    </w:p>
    <w:p w:rsidR="00A45334" w:rsidRDefault="00A45334" w:rsidP="00A45334">
      <w:pPr>
        <w:pStyle w:val="Style26"/>
        <w:widowControl/>
        <w:spacing w:before="158"/>
        <w:ind w:left="1142" w:right="3917"/>
        <w:jc w:val="left"/>
        <w:rPr>
          <w:rStyle w:val="FontStyle87"/>
          <w:rFonts w:ascii="Times New Roman" w:hAnsi="Times New Roman"/>
          <w:sz w:val="28"/>
          <w:szCs w:val="28"/>
        </w:rPr>
      </w:pPr>
      <w:r>
        <w:rPr>
          <w:rStyle w:val="FontStyle87"/>
          <w:rFonts w:ascii="Times New Roman" w:hAnsi="Times New Roman"/>
          <w:sz w:val="28"/>
          <w:szCs w:val="28"/>
        </w:rPr>
        <w:t>Основные цели и задачи</w:t>
      </w:r>
    </w:p>
    <w:p w:rsidR="00A45334" w:rsidRDefault="00A45334" w:rsidP="00A45334">
      <w:pPr>
        <w:pStyle w:val="Style44"/>
        <w:widowControl/>
        <w:spacing w:before="158"/>
        <w:ind w:firstLine="398"/>
        <w:rPr>
          <w:rStyle w:val="FontStyle89"/>
          <w:sz w:val="28"/>
          <w:szCs w:val="28"/>
        </w:rPr>
      </w:pPr>
      <w:r>
        <w:rPr>
          <w:rStyle w:val="FontStyle90"/>
          <w:sz w:val="28"/>
          <w:szCs w:val="28"/>
        </w:rPr>
        <w:t xml:space="preserve">Развитие речи. </w:t>
      </w:r>
      <w:r>
        <w:rPr>
          <w:rStyle w:val="FontStyle89"/>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A45334" w:rsidRDefault="00A45334" w:rsidP="00A45334">
      <w:pPr>
        <w:pStyle w:val="Style44"/>
        <w:widowControl/>
        <w:ind w:firstLine="408"/>
        <w:rPr>
          <w:rStyle w:val="FontStyle89"/>
          <w:sz w:val="28"/>
          <w:szCs w:val="28"/>
        </w:rPr>
      </w:pPr>
      <w:r>
        <w:rPr>
          <w:rStyle w:val="FontStyle89"/>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45334" w:rsidRDefault="00A45334" w:rsidP="00A45334">
      <w:pPr>
        <w:pStyle w:val="Style44"/>
        <w:widowControl/>
        <w:ind w:left="413" w:firstLine="0"/>
        <w:jc w:val="left"/>
        <w:rPr>
          <w:rStyle w:val="FontStyle89"/>
          <w:sz w:val="28"/>
          <w:szCs w:val="28"/>
        </w:rPr>
      </w:pPr>
      <w:r>
        <w:rPr>
          <w:rStyle w:val="FontStyle89"/>
          <w:sz w:val="28"/>
          <w:szCs w:val="28"/>
        </w:rPr>
        <w:t>Практическое овладение воспитанниками нормами речи.</w:t>
      </w:r>
    </w:p>
    <w:p w:rsidR="00A45334" w:rsidRDefault="00A45334" w:rsidP="00A45334">
      <w:pPr>
        <w:pStyle w:val="Style44"/>
        <w:widowControl/>
        <w:spacing w:before="5"/>
        <w:ind w:firstLine="398"/>
        <w:rPr>
          <w:rStyle w:val="FontStyle89"/>
          <w:sz w:val="28"/>
          <w:szCs w:val="28"/>
        </w:rPr>
      </w:pPr>
      <w:r>
        <w:rPr>
          <w:rStyle w:val="FontStyle90"/>
          <w:sz w:val="28"/>
          <w:szCs w:val="28"/>
        </w:rPr>
        <w:t xml:space="preserve">Художественная литература. </w:t>
      </w:r>
      <w:r>
        <w:rPr>
          <w:rStyle w:val="FontStyle89"/>
          <w:sz w:val="28"/>
          <w:szCs w:val="28"/>
        </w:rPr>
        <w:t>Воспитание интереса и любви к чтению; развитие литературной речи.</w:t>
      </w:r>
    </w:p>
    <w:p w:rsidR="00A45334" w:rsidRDefault="00A45334" w:rsidP="00A45334">
      <w:pPr>
        <w:pStyle w:val="Style44"/>
        <w:widowControl/>
        <w:tabs>
          <w:tab w:val="left" w:pos="0"/>
        </w:tabs>
        <w:spacing w:line="240" w:lineRule="auto"/>
        <w:ind w:firstLine="408"/>
        <w:rPr>
          <w:rStyle w:val="FontStyle89"/>
          <w:sz w:val="28"/>
          <w:szCs w:val="28"/>
        </w:rPr>
      </w:pPr>
      <w:r>
        <w:rPr>
          <w:rStyle w:val="FontStyle89"/>
          <w:sz w:val="28"/>
          <w:szCs w:val="28"/>
        </w:rPr>
        <w:t>Воспитание желания и умения слушать художественные произведения, следить за развитием действия.</w:t>
      </w:r>
    </w:p>
    <w:p w:rsidR="00A45334" w:rsidRDefault="00A45334" w:rsidP="00A45334">
      <w:pPr>
        <w:pStyle w:val="a4"/>
        <w:widowControl/>
        <w:tabs>
          <w:tab w:val="left" w:pos="0"/>
        </w:tabs>
        <w:jc w:val="both"/>
      </w:pPr>
    </w:p>
    <w:p w:rsidR="00A45334" w:rsidRDefault="00A45334" w:rsidP="00A45334">
      <w:pPr>
        <w:pStyle w:val="Style26"/>
        <w:widowControl/>
        <w:tabs>
          <w:tab w:val="left" w:pos="0"/>
        </w:tabs>
        <w:spacing w:before="168" w:line="274" w:lineRule="exact"/>
        <w:ind w:right="-407"/>
        <w:rPr>
          <w:rStyle w:val="FontStyle87"/>
          <w:rFonts w:ascii="Times New Roman" w:hAnsi="Times New Roman"/>
          <w:b w:val="0"/>
          <w:bCs w:val="0"/>
          <w:i/>
          <w:iCs/>
          <w:sz w:val="28"/>
          <w:szCs w:val="28"/>
        </w:rPr>
      </w:pPr>
      <w:r>
        <w:rPr>
          <w:rStyle w:val="FontStyle87"/>
          <w:rFonts w:ascii="Times New Roman" w:hAnsi="Times New Roman"/>
          <w:b w:val="0"/>
          <w:bCs w:val="0"/>
          <w:i/>
          <w:iCs/>
          <w:sz w:val="28"/>
          <w:szCs w:val="28"/>
        </w:rPr>
        <w:tab/>
      </w:r>
      <w:proofErr w:type="gramStart"/>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Pr>
          <w:rFonts w:ascii="Times New Roman" w:eastAsia="Times New Roman" w:hAnsi="Times New Roman" w:cs="Times New Roman"/>
          <w:i/>
          <w:sz w:val="28"/>
          <w:lang w:eastAsia="ar-SA" w:bidi="ar-SA"/>
        </w:rPr>
        <w:t xml:space="preserve">общеобразовательной программы дошкольного образования «От рождения до школы» под редакцией Н.Е. </w:t>
      </w:r>
      <w:proofErr w:type="spellStart"/>
      <w:r>
        <w:rPr>
          <w:rFonts w:ascii="Times New Roman" w:eastAsia="Times New Roman" w:hAnsi="Times New Roman" w:cs="Times New Roman"/>
          <w:i/>
          <w:sz w:val="28"/>
          <w:lang w:eastAsia="ar-SA" w:bidi="ar-SA"/>
        </w:rPr>
        <w:t>Вераксы</w:t>
      </w:r>
      <w:proofErr w:type="spellEnd"/>
      <w:r>
        <w:rPr>
          <w:rFonts w:ascii="Times New Roman" w:eastAsia="Times New Roman" w:hAnsi="Times New Roman" w:cs="Times New Roman"/>
          <w:i/>
          <w:sz w:val="28"/>
          <w:lang w:eastAsia="ar-SA" w:bidi="ar-SA"/>
        </w:rPr>
        <w:t>, Т.С. Комаровой, М.А. Васильевой</w:t>
      </w:r>
      <w:r>
        <w:rPr>
          <w:rStyle w:val="FontStyle87"/>
          <w:rFonts w:ascii="Times New Roman" w:hAnsi="Times New Roman"/>
          <w:b w:val="0"/>
          <w:bCs w:val="0"/>
          <w:i/>
          <w:iCs/>
          <w:sz w:val="28"/>
          <w:szCs w:val="28"/>
        </w:rPr>
        <w:t xml:space="preserve"> стр. 164— стр.  175 и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 </w:t>
      </w:r>
      <w:proofErr w:type="gramEnd"/>
    </w:p>
    <w:p w:rsidR="00A45334" w:rsidRDefault="00A45334" w:rsidP="00A45334">
      <w:pPr>
        <w:pStyle w:val="a4"/>
        <w:widowControl/>
        <w:tabs>
          <w:tab w:val="left" w:pos="0"/>
        </w:tabs>
        <w:jc w:val="center"/>
      </w:pPr>
    </w:p>
    <w:p w:rsidR="00A45334" w:rsidRDefault="00A45334" w:rsidP="00A45334">
      <w:pPr>
        <w:pStyle w:val="Style25"/>
        <w:widowControl/>
        <w:spacing w:before="163"/>
        <w:ind w:left="1190" w:right="1200"/>
        <w:rPr>
          <w:rStyle w:val="FontStyle85"/>
          <w:rFonts w:ascii="Times New Roman" w:hAnsi="Times New Roman"/>
          <w:sz w:val="28"/>
          <w:szCs w:val="28"/>
        </w:rPr>
      </w:pPr>
      <w:r>
        <w:rPr>
          <w:rStyle w:val="FontStyle85"/>
          <w:rFonts w:ascii="Times New Roman" w:hAnsi="Times New Roman"/>
          <w:sz w:val="28"/>
          <w:szCs w:val="28"/>
        </w:rPr>
        <w:t xml:space="preserve">2.4. ОБРАЗОВАТЕЛЬНАЯ ОБЛАСТЬ </w:t>
      </w:r>
    </w:p>
    <w:p w:rsidR="00A45334" w:rsidRDefault="00A45334" w:rsidP="00A45334">
      <w:pPr>
        <w:pStyle w:val="Style25"/>
        <w:widowControl/>
        <w:spacing w:before="163"/>
        <w:ind w:left="1190" w:right="1200"/>
        <w:rPr>
          <w:rStyle w:val="FontStyle85"/>
          <w:rFonts w:ascii="Times New Roman" w:hAnsi="Times New Roman"/>
          <w:sz w:val="28"/>
          <w:szCs w:val="28"/>
          <w:u w:val="single"/>
        </w:rPr>
      </w:pPr>
      <w:r>
        <w:rPr>
          <w:rStyle w:val="FontStyle85"/>
          <w:rFonts w:ascii="Times New Roman" w:hAnsi="Times New Roman"/>
          <w:sz w:val="28"/>
          <w:szCs w:val="28"/>
          <w:u w:val="single"/>
        </w:rPr>
        <w:t>«ФИЗИЧЕСКОЕ РАЗВИТИЕ»</w:t>
      </w:r>
    </w:p>
    <w:p w:rsidR="00A45334" w:rsidRDefault="00A45334" w:rsidP="00A45334">
      <w:pPr>
        <w:pStyle w:val="Style9"/>
        <w:widowControl/>
        <w:spacing w:line="240" w:lineRule="exact"/>
        <w:ind w:firstLine="350"/>
        <w:rPr>
          <w:rFonts w:ascii="Times New Roman" w:hAnsi="Times New Roman"/>
          <w:sz w:val="28"/>
          <w:szCs w:val="28"/>
        </w:rPr>
      </w:pPr>
    </w:p>
    <w:p w:rsidR="00A45334" w:rsidRDefault="00A45334" w:rsidP="00A45334">
      <w:pPr>
        <w:pStyle w:val="Style9"/>
        <w:widowControl/>
        <w:spacing w:before="34" w:line="278" w:lineRule="exact"/>
        <w:ind w:firstLine="350"/>
        <w:rPr>
          <w:rStyle w:val="FontStyle86"/>
          <w:rFonts w:ascii="Times New Roman" w:hAnsi="Times New Roman"/>
          <w:sz w:val="28"/>
          <w:szCs w:val="28"/>
        </w:rPr>
      </w:pPr>
      <w:r>
        <w:rPr>
          <w:rStyle w:val="FontStyle86"/>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Style w:val="FontStyle86"/>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Pr>
          <w:rStyle w:val="FontStyle86"/>
          <w:rFonts w:ascii="Times New Roman" w:hAnsi="Times New Roman"/>
          <w:sz w:val="28"/>
          <w:szCs w:val="28"/>
        </w:rPr>
        <w:lastRenderedPageBreak/>
        <w:t xml:space="preserve">целенаправленности и </w:t>
      </w:r>
      <w:proofErr w:type="spellStart"/>
      <w:r>
        <w:rPr>
          <w:rStyle w:val="FontStyle86"/>
          <w:rFonts w:ascii="Times New Roman" w:hAnsi="Times New Roman"/>
          <w:sz w:val="28"/>
          <w:szCs w:val="28"/>
        </w:rPr>
        <w:t>саморегуляции</w:t>
      </w:r>
      <w:proofErr w:type="spellEnd"/>
      <w:r>
        <w:rPr>
          <w:rStyle w:val="FontStyle86"/>
          <w:rFonts w:ascii="Times New Roman" w:hAnsi="Times New Roman"/>
          <w:sz w:val="28"/>
          <w:szCs w:val="28"/>
        </w:rPr>
        <w:t xml:space="preserve"> в двигательной сфере;</w:t>
      </w:r>
      <w:proofErr w:type="gramEnd"/>
      <w:r>
        <w:rPr>
          <w:rStyle w:val="FontStyle86"/>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5334" w:rsidRDefault="00A45334" w:rsidP="00A45334">
      <w:pPr>
        <w:pStyle w:val="Style26"/>
        <w:widowControl/>
        <w:spacing w:line="240" w:lineRule="exact"/>
        <w:ind w:left="1147" w:right="3917"/>
        <w:jc w:val="left"/>
        <w:rPr>
          <w:rFonts w:ascii="Times New Roman" w:hAnsi="Times New Roman"/>
          <w:sz w:val="28"/>
          <w:szCs w:val="28"/>
        </w:rPr>
      </w:pPr>
    </w:p>
    <w:p w:rsidR="00A45334" w:rsidRDefault="00A45334" w:rsidP="00A45334">
      <w:pPr>
        <w:pStyle w:val="Style26"/>
        <w:widowControl/>
        <w:spacing w:before="168" w:line="274" w:lineRule="exact"/>
        <w:ind w:left="1147" w:right="3917"/>
        <w:jc w:val="left"/>
        <w:rPr>
          <w:rStyle w:val="FontStyle87"/>
          <w:rFonts w:ascii="Times New Roman" w:hAnsi="Times New Roman"/>
          <w:sz w:val="28"/>
          <w:szCs w:val="28"/>
        </w:rPr>
      </w:pPr>
      <w:r>
        <w:rPr>
          <w:rStyle w:val="FontStyle87"/>
          <w:rFonts w:ascii="Times New Roman" w:hAnsi="Times New Roman"/>
          <w:sz w:val="28"/>
          <w:szCs w:val="28"/>
        </w:rPr>
        <w:t>Основные цели и задачи</w:t>
      </w:r>
    </w:p>
    <w:p w:rsidR="00A45334" w:rsidRDefault="00A45334" w:rsidP="00A45334">
      <w:pPr>
        <w:pStyle w:val="Style18"/>
        <w:widowControl/>
        <w:spacing w:before="158" w:line="278" w:lineRule="exact"/>
        <w:ind w:left="408"/>
        <w:jc w:val="left"/>
        <w:rPr>
          <w:rStyle w:val="FontStyle90"/>
          <w:sz w:val="28"/>
          <w:szCs w:val="28"/>
        </w:rPr>
      </w:pPr>
      <w:r>
        <w:rPr>
          <w:rStyle w:val="FontStyle90"/>
          <w:sz w:val="28"/>
          <w:szCs w:val="28"/>
        </w:rPr>
        <w:t>Формирование начальных представлений о здоровом образе жизни.</w:t>
      </w:r>
    </w:p>
    <w:p w:rsidR="00A45334" w:rsidRDefault="00A45334" w:rsidP="00A45334">
      <w:pPr>
        <w:pStyle w:val="Style44"/>
        <w:widowControl/>
        <w:ind w:firstLine="403"/>
        <w:rPr>
          <w:rStyle w:val="FontStyle89"/>
          <w:sz w:val="28"/>
          <w:szCs w:val="28"/>
        </w:rPr>
      </w:pPr>
      <w:r>
        <w:rPr>
          <w:rStyle w:val="FontStyle89"/>
          <w:sz w:val="28"/>
          <w:szCs w:val="28"/>
        </w:rPr>
        <w:t>Формирование у детей начальных представлений о здоровом образе жизни.</w:t>
      </w:r>
    </w:p>
    <w:p w:rsidR="00A45334" w:rsidRDefault="00A45334" w:rsidP="00A45334">
      <w:pPr>
        <w:pStyle w:val="Style44"/>
        <w:widowControl/>
        <w:spacing w:before="5"/>
        <w:ind w:right="10" w:firstLine="408"/>
        <w:rPr>
          <w:rStyle w:val="FontStyle89"/>
          <w:sz w:val="28"/>
          <w:szCs w:val="28"/>
        </w:rPr>
      </w:pPr>
      <w:r>
        <w:rPr>
          <w:rStyle w:val="FontStyle90"/>
          <w:sz w:val="28"/>
          <w:szCs w:val="28"/>
        </w:rPr>
        <w:t xml:space="preserve">Физическая культура. </w:t>
      </w:r>
      <w:r>
        <w:rPr>
          <w:rStyle w:val="FontStyle89"/>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A45334" w:rsidRDefault="00A45334" w:rsidP="00A45334">
      <w:pPr>
        <w:pStyle w:val="Style44"/>
        <w:widowControl/>
        <w:ind w:firstLine="403"/>
        <w:rPr>
          <w:rStyle w:val="FontStyle89"/>
          <w:sz w:val="28"/>
          <w:szCs w:val="28"/>
        </w:rPr>
      </w:pPr>
      <w:r>
        <w:rPr>
          <w:rStyle w:val="FontStyle89"/>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45334" w:rsidRDefault="00A45334" w:rsidP="00A45334">
      <w:pPr>
        <w:pStyle w:val="Style44"/>
        <w:widowControl/>
        <w:ind w:right="10" w:firstLine="408"/>
        <w:rPr>
          <w:rStyle w:val="FontStyle89"/>
          <w:sz w:val="28"/>
          <w:szCs w:val="28"/>
        </w:rPr>
      </w:pPr>
      <w:r>
        <w:rPr>
          <w:rStyle w:val="FontStyle89"/>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45334" w:rsidRDefault="00A45334" w:rsidP="00A45334">
      <w:pPr>
        <w:pStyle w:val="Style44"/>
        <w:widowControl/>
        <w:ind w:right="5" w:firstLine="408"/>
        <w:rPr>
          <w:rStyle w:val="FontStyle89"/>
          <w:sz w:val="28"/>
          <w:szCs w:val="28"/>
        </w:rPr>
      </w:pPr>
      <w:r>
        <w:rPr>
          <w:rStyle w:val="FontStyle89"/>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45334" w:rsidRDefault="00A45334" w:rsidP="00A45334">
      <w:pPr>
        <w:pStyle w:val="Style26"/>
        <w:widowControl/>
        <w:tabs>
          <w:tab w:val="left" w:pos="0"/>
        </w:tabs>
        <w:spacing w:line="240" w:lineRule="exact"/>
        <w:ind w:left="1142" w:right="2659"/>
        <w:jc w:val="center"/>
        <w:rPr>
          <w:rFonts w:ascii="Times New Roman" w:hAnsi="Times New Roman"/>
          <w:sz w:val="28"/>
          <w:szCs w:val="28"/>
        </w:rPr>
      </w:pPr>
    </w:p>
    <w:p w:rsidR="00A45334" w:rsidRDefault="00A45334" w:rsidP="00A45334">
      <w:pPr>
        <w:pStyle w:val="Style26"/>
        <w:widowControl/>
        <w:tabs>
          <w:tab w:val="left" w:pos="0"/>
        </w:tabs>
        <w:spacing w:before="168" w:line="274" w:lineRule="exact"/>
        <w:ind w:right="-407"/>
        <w:rPr>
          <w:rStyle w:val="FontStyle87"/>
          <w:rFonts w:ascii="Times New Roman" w:hAnsi="Times New Roman"/>
          <w:b w:val="0"/>
          <w:bCs w:val="0"/>
          <w:i/>
          <w:iCs/>
          <w:sz w:val="28"/>
          <w:szCs w:val="28"/>
        </w:rPr>
      </w:pPr>
      <w:r>
        <w:rPr>
          <w:rStyle w:val="FontStyle87"/>
          <w:rFonts w:ascii="Times New Roman" w:hAnsi="Times New Roman"/>
          <w:b w:val="0"/>
          <w:bCs w:val="0"/>
          <w:i/>
          <w:iCs/>
          <w:sz w:val="28"/>
          <w:szCs w:val="28"/>
        </w:rPr>
        <w:tab/>
      </w:r>
      <w:proofErr w:type="gramStart"/>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примерной </w:t>
      </w:r>
      <w:r>
        <w:rPr>
          <w:rFonts w:ascii="Times New Roman" w:eastAsia="Times New Roman" w:hAnsi="Times New Roman" w:cs="Times New Roman"/>
          <w:i/>
          <w:sz w:val="28"/>
          <w:lang w:eastAsia="ar-SA" w:bidi="ar-SA"/>
        </w:rPr>
        <w:t xml:space="preserve">общеобразовательной программы дошкольного образования «От рождения до школы» под редакцией Н.Е. </w:t>
      </w:r>
      <w:proofErr w:type="spellStart"/>
      <w:r>
        <w:rPr>
          <w:rFonts w:ascii="Times New Roman" w:eastAsia="Times New Roman" w:hAnsi="Times New Roman" w:cs="Times New Roman"/>
          <w:i/>
          <w:sz w:val="28"/>
          <w:lang w:eastAsia="ar-SA" w:bidi="ar-SA"/>
        </w:rPr>
        <w:t>Вераксы</w:t>
      </w:r>
      <w:proofErr w:type="spellEnd"/>
      <w:r>
        <w:rPr>
          <w:rFonts w:ascii="Times New Roman" w:eastAsia="Times New Roman" w:hAnsi="Times New Roman" w:cs="Times New Roman"/>
          <w:i/>
          <w:sz w:val="28"/>
          <w:lang w:eastAsia="ar-SA" w:bidi="ar-SA"/>
        </w:rPr>
        <w:t>, Т.С. Комаровой, М.А. Васильевой</w:t>
      </w:r>
      <w:r>
        <w:rPr>
          <w:rStyle w:val="FontStyle87"/>
          <w:rFonts w:ascii="Times New Roman" w:hAnsi="Times New Roman"/>
          <w:b w:val="0"/>
          <w:bCs w:val="0"/>
          <w:i/>
          <w:iCs/>
          <w:sz w:val="28"/>
          <w:szCs w:val="28"/>
        </w:rPr>
        <w:t xml:space="preserve"> стр. 205 — стр.  213 и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 </w:t>
      </w:r>
      <w:proofErr w:type="gramEnd"/>
    </w:p>
    <w:p w:rsidR="00A45334" w:rsidRDefault="00A45334" w:rsidP="00A45334">
      <w:pPr>
        <w:pStyle w:val="a4"/>
        <w:widowControl/>
        <w:tabs>
          <w:tab w:val="left" w:pos="0"/>
        </w:tabs>
        <w:jc w:val="center"/>
      </w:pPr>
    </w:p>
    <w:p w:rsidR="00A45334" w:rsidRDefault="00A45334" w:rsidP="00A45334">
      <w:pPr>
        <w:pStyle w:val="a4"/>
        <w:widowControl/>
        <w:tabs>
          <w:tab w:val="left" w:pos="0"/>
        </w:tabs>
        <w:jc w:val="center"/>
      </w:pPr>
    </w:p>
    <w:p w:rsidR="00A45334" w:rsidRDefault="00A45334" w:rsidP="00A45334">
      <w:pPr>
        <w:pStyle w:val="a4"/>
        <w:widowControl/>
        <w:tabs>
          <w:tab w:val="left" w:pos="0"/>
        </w:tabs>
        <w:jc w:val="center"/>
      </w:pPr>
    </w:p>
    <w:p w:rsidR="00A45334" w:rsidRDefault="00A45334" w:rsidP="00A45334">
      <w:pPr>
        <w:pStyle w:val="Style34"/>
        <w:widowControl/>
        <w:spacing w:before="38" w:line="240" w:lineRule="auto"/>
        <w:jc w:val="center"/>
        <w:rPr>
          <w:rStyle w:val="FontStyle85"/>
          <w:rFonts w:ascii="Times New Roman" w:hAnsi="Times New Roman"/>
          <w:sz w:val="28"/>
          <w:szCs w:val="28"/>
        </w:rPr>
      </w:pPr>
      <w:r>
        <w:rPr>
          <w:rStyle w:val="FontStyle85"/>
          <w:rFonts w:ascii="Times New Roman" w:hAnsi="Times New Roman"/>
          <w:sz w:val="28"/>
          <w:szCs w:val="28"/>
        </w:rPr>
        <w:t>2.5. ОБРАЗОВАТЕЛЬНАЯ ОБЛАСТЬ</w:t>
      </w:r>
    </w:p>
    <w:p w:rsidR="00A45334" w:rsidRDefault="00A45334" w:rsidP="00A45334">
      <w:pPr>
        <w:pStyle w:val="Style25"/>
        <w:widowControl/>
        <w:spacing w:line="403" w:lineRule="exact"/>
        <w:ind w:left="768"/>
        <w:rPr>
          <w:rStyle w:val="FontStyle85"/>
          <w:rFonts w:ascii="Times New Roman" w:hAnsi="Times New Roman"/>
          <w:sz w:val="28"/>
          <w:szCs w:val="28"/>
        </w:rPr>
      </w:pPr>
      <w:r>
        <w:rPr>
          <w:rStyle w:val="FontStyle85"/>
          <w:rFonts w:ascii="Times New Roman" w:hAnsi="Times New Roman"/>
          <w:sz w:val="28"/>
          <w:szCs w:val="28"/>
        </w:rPr>
        <w:t>«ХУДОЖЕСТВЕННО-ЭСТЕТИЧЕСКОЕ РАЗВИТИЕ»</w:t>
      </w:r>
    </w:p>
    <w:p w:rsidR="00A45334" w:rsidRDefault="00A45334" w:rsidP="00A45334">
      <w:pPr>
        <w:pStyle w:val="Style9"/>
        <w:widowControl/>
        <w:spacing w:line="240" w:lineRule="exact"/>
        <w:ind w:right="14" w:firstLine="341"/>
        <w:rPr>
          <w:rFonts w:ascii="Times New Roman" w:hAnsi="Times New Roman"/>
          <w:sz w:val="28"/>
          <w:szCs w:val="28"/>
        </w:rPr>
      </w:pPr>
    </w:p>
    <w:p w:rsidR="00A45334" w:rsidRDefault="00A45334" w:rsidP="00A45334">
      <w:pPr>
        <w:pStyle w:val="Style9"/>
        <w:widowControl/>
        <w:spacing w:line="278" w:lineRule="exact"/>
        <w:ind w:right="14" w:firstLine="341"/>
        <w:rPr>
          <w:rStyle w:val="FontStyle86"/>
          <w:rFonts w:ascii="Times New Roman" w:hAnsi="Times New Roman"/>
          <w:sz w:val="28"/>
          <w:szCs w:val="28"/>
        </w:rPr>
      </w:pPr>
      <w:r>
        <w:rPr>
          <w:rStyle w:val="FontStyle86"/>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45334" w:rsidRDefault="00A45334" w:rsidP="00A45334">
      <w:pPr>
        <w:pStyle w:val="Style26"/>
        <w:widowControl/>
        <w:spacing w:before="154"/>
        <w:ind w:left="1147" w:right="3917"/>
        <w:jc w:val="left"/>
        <w:rPr>
          <w:rStyle w:val="FontStyle87"/>
          <w:rFonts w:ascii="Times New Roman" w:hAnsi="Times New Roman"/>
          <w:sz w:val="28"/>
          <w:szCs w:val="28"/>
        </w:rPr>
      </w:pPr>
      <w:r>
        <w:rPr>
          <w:rStyle w:val="FontStyle87"/>
          <w:rFonts w:ascii="Times New Roman" w:hAnsi="Times New Roman"/>
          <w:sz w:val="28"/>
          <w:szCs w:val="28"/>
        </w:rPr>
        <w:t>Основные цели и задачи</w:t>
      </w:r>
    </w:p>
    <w:p w:rsidR="00A45334" w:rsidRDefault="00A45334" w:rsidP="00A45334">
      <w:pPr>
        <w:pStyle w:val="Style44"/>
        <w:widowControl/>
        <w:spacing w:before="158"/>
        <w:ind w:firstLine="408"/>
        <w:rPr>
          <w:rStyle w:val="FontStyle89"/>
          <w:sz w:val="28"/>
          <w:szCs w:val="28"/>
        </w:rPr>
      </w:pPr>
      <w:r>
        <w:rPr>
          <w:rStyle w:val="FontStyle89"/>
          <w:sz w:val="28"/>
          <w:szCs w:val="28"/>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45334" w:rsidRDefault="00A45334" w:rsidP="00A45334">
      <w:pPr>
        <w:pStyle w:val="Style44"/>
        <w:widowControl/>
        <w:ind w:firstLine="408"/>
        <w:rPr>
          <w:rStyle w:val="FontStyle89"/>
          <w:sz w:val="28"/>
          <w:szCs w:val="28"/>
        </w:rPr>
      </w:pPr>
      <w:r>
        <w:rPr>
          <w:rStyle w:val="FontStyle89"/>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45334" w:rsidRDefault="00A45334" w:rsidP="00A45334">
      <w:pPr>
        <w:pStyle w:val="Style44"/>
        <w:widowControl/>
        <w:ind w:firstLine="413"/>
        <w:rPr>
          <w:rStyle w:val="FontStyle89"/>
          <w:sz w:val="28"/>
          <w:szCs w:val="28"/>
        </w:rPr>
      </w:pPr>
      <w:r>
        <w:rPr>
          <w:rStyle w:val="FontStyle89"/>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45334" w:rsidRDefault="00A45334" w:rsidP="00A45334">
      <w:pPr>
        <w:pStyle w:val="Style44"/>
        <w:widowControl/>
        <w:ind w:firstLine="403"/>
        <w:rPr>
          <w:rStyle w:val="FontStyle89"/>
          <w:sz w:val="28"/>
          <w:szCs w:val="28"/>
        </w:rPr>
      </w:pPr>
      <w:r>
        <w:rPr>
          <w:rStyle w:val="FontStyle90"/>
          <w:sz w:val="28"/>
          <w:szCs w:val="28"/>
        </w:rPr>
        <w:t xml:space="preserve">Приобщение к искусству. </w:t>
      </w:r>
      <w:r>
        <w:rPr>
          <w:rStyle w:val="FontStyle89"/>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45334" w:rsidRDefault="00A45334" w:rsidP="00A45334">
      <w:pPr>
        <w:pStyle w:val="Style44"/>
        <w:widowControl/>
        <w:ind w:firstLine="403"/>
        <w:rPr>
          <w:rStyle w:val="FontStyle89"/>
          <w:sz w:val="28"/>
          <w:szCs w:val="28"/>
        </w:rPr>
      </w:pPr>
      <w:r>
        <w:rPr>
          <w:rStyle w:val="FontStyle89"/>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45334" w:rsidRDefault="00A45334" w:rsidP="00A45334">
      <w:pPr>
        <w:pStyle w:val="Style44"/>
        <w:widowControl/>
        <w:ind w:firstLine="403"/>
        <w:rPr>
          <w:rStyle w:val="FontStyle89"/>
          <w:sz w:val="28"/>
          <w:szCs w:val="28"/>
        </w:rPr>
      </w:pPr>
      <w:r>
        <w:rPr>
          <w:rStyle w:val="FontStyle89"/>
          <w:sz w:val="28"/>
          <w:szCs w:val="28"/>
        </w:rPr>
        <w:t>Формирование элементарных представлений о видах и жанрах искусства, средствах выразительности в различных видах искусства.</w:t>
      </w:r>
    </w:p>
    <w:p w:rsidR="00A45334" w:rsidRDefault="00A45334" w:rsidP="00A45334">
      <w:pPr>
        <w:pStyle w:val="Style26"/>
        <w:widowControl/>
        <w:tabs>
          <w:tab w:val="left" w:pos="0"/>
        </w:tabs>
        <w:spacing w:before="168" w:line="274" w:lineRule="exact"/>
        <w:ind w:right="-407"/>
        <w:rPr>
          <w:rStyle w:val="FontStyle87"/>
          <w:rFonts w:ascii="Times New Roman" w:hAnsi="Times New Roman"/>
          <w:b w:val="0"/>
          <w:bCs w:val="0"/>
          <w:i/>
          <w:iCs/>
          <w:sz w:val="28"/>
          <w:szCs w:val="28"/>
        </w:rPr>
      </w:pPr>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w:t>
      </w:r>
      <w:r>
        <w:rPr>
          <w:rStyle w:val="FontStyle87"/>
          <w:rFonts w:ascii="Times New Roman" w:hAnsi="Times New Roman" w:cs="Times New Roman"/>
          <w:b w:val="0"/>
          <w:bCs w:val="0"/>
          <w:i/>
          <w:iCs/>
          <w:sz w:val="28"/>
          <w:szCs w:val="28"/>
        </w:rPr>
        <w:t xml:space="preserve">«Программой художественного воспитания, обучения и развития детей 2-7 лет», автор: И.А. Лыкова; </w:t>
      </w:r>
      <w:r>
        <w:rPr>
          <w:rStyle w:val="FontStyle87"/>
          <w:rFonts w:ascii="Times New Roman" w:hAnsi="Times New Roman"/>
          <w:b w:val="0"/>
          <w:bCs w:val="0"/>
          <w:i/>
          <w:iCs/>
          <w:sz w:val="28"/>
          <w:szCs w:val="28"/>
        </w:rPr>
        <w:t xml:space="preserve">программой по музыкальному воспитанию «Ладушки» И. </w:t>
      </w:r>
      <w:proofErr w:type="spellStart"/>
      <w:r>
        <w:rPr>
          <w:rStyle w:val="FontStyle87"/>
          <w:rFonts w:ascii="Times New Roman" w:hAnsi="Times New Roman"/>
          <w:b w:val="0"/>
          <w:bCs w:val="0"/>
          <w:i/>
          <w:iCs/>
          <w:sz w:val="28"/>
          <w:szCs w:val="28"/>
        </w:rPr>
        <w:t>Каплуновой</w:t>
      </w:r>
      <w:proofErr w:type="spellEnd"/>
      <w:r>
        <w:rPr>
          <w:rStyle w:val="FontStyle87"/>
          <w:rFonts w:ascii="Times New Roman" w:hAnsi="Times New Roman"/>
          <w:b w:val="0"/>
          <w:bCs w:val="0"/>
          <w:i/>
          <w:iCs/>
          <w:sz w:val="28"/>
          <w:szCs w:val="28"/>
        </w:rPr>
        <w:t>, И. Новосельцевой.</w:t>
      </w:r>
    </w:p>
    <w:p w:rsidR="00A45334" w:rsidRDefault="00A45334" w:rsidP="00A45334">
      <w:pPr>
        <w:pStyle w:val="Style44"/>
        <w:widowControl/>
        <w:ind w:right="5" w:firstLine="398"/>
        <w:rPr>
          <w:rStyle w:val="FontStyle89"/>
          <w:sz w:val="28"/>
          <w:szCs w:val="28"/>
        </w:rPr>
      </w:pPr>
      <w:r>
        <w:rPr>
          <w:rStyle w:val="FontStyle90"/>
          <w:sz w:val="28"/>
          <w:szCs w:val="28"/>
        </w:rPr>
        <w:t xml:space="preserve">Изобразительная деятельность. </w:t>
      </w:r>
      <w:r>
        <w:rPr>
          <w:rStyle w:val="FontStyle89"/>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45334" w:rsidRDefault="00A45334" w:rsidP="00A45334">
      <w:pPr>
        <w:pStyle w:val="Style44"/>
        <w:widowControl/>
        <w:ind w:right="5" w:firstLine="408"/>
        <w:rPr>
          <w:rStyle w:val="FontStyle89"/>
          <w:sz w:val="28"/>
          <w:szCs w:val="28"/>
        </w:rPr>
      </w:pPr>
      <w:r>
        <w:rPr>
          <w:rStyle w:val="FontStyle89"/>
          <w:sz w:val="28"/>
          <w:szCs w:val="28"/>
        </w:rPr>
        <w:t>Воспитание эмоциональной отзывчивости при восприятии произведений изобразительного искусства.</w:t>
      </w:r>
    </w:p>
    <w:p w:rsidR="00A45334" w:rsidRDefault="00A45334" w:rsidP="00A45334">
      <w:pPr>
        <w:pStyle w:val="Style44"/>
        <w:widowControl/>
        <w:ind w:firstLine="403"/>
        <w:rPr>
          <w:rStyle w:val="FontStyle89"/>
          <w:sz w:val="28"/>
          <w:szCs w:val="28"/>
        </w:rPr>
      </w:pPr>
      <w:r>
        <w:rPr>
          <w:rStyle w:val="FontStyle89"/>
          <w:sz w:val="28"/>
          <w:szCs w:val="28"/>
        </w:rPr>
        <w:t>Воспитание желания и умения взаимодействовать со сверстниками при создании коллективных работ.</w:t>
      </w:r>
    </w:p>
    <w:p w:rsidR="00A45334" w:rsidRDefault="00A45334" w:rsidP="00A45334">
      <w:pPr>
        <w:pStyle w:val="Style44"/>
        <w:widowControl/>
        <w:ind w:firstLine="403"/>
        <w:rPr>
          <w:rStyle w:val="FontStyle87"/>
          <w:rFonts w:ascii="Times New Roman" w:hAnsi="Times New Roman" w:cs="Times New Roman"/>
          <w:b w:val="0"/>
          <w:bCs w:val="0"/>
          <w:i/>
          <w:iCs/>
          <w:sz w:val="28"/>
          <w:szCs w:val="28"/>
        </w:rPr>
      </w:pPr>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w:t>
      </w:r>
      <w:r>
        <w:rPr>
          <w:rStyle w:val="FontStyle87"/>
          <w:rFonts w:ascii="Times New Roman" w:hAnsi="Times New Roman" w:cs="Times New Roman"/>
          <w:b w:val="0"/>
          <w:bCs w:val="0"/>
          <w:i/>
          <w:iCs/>
          <w:sz w:val="28"/>
          <w:szCs w:val="28"/>
        </w:rPr>
        <w:t>«Программой художественного воспитания, обучения и развития детей 2-7 лет», автор: И.А. Лыкова.</w:t>
      </w:r>
    </w:p>
    <w:p w:rsidR="00A45334" w:rsidRDefault="00A45334" w:rsidP="00A45334">
      <w:pPr>
        <w:pStyle w:val="Style44"/>
        <w:widowControl/>
        <w:spacing w:before="5"/>
        <w:rPr>
          <w:rStyle w:val="FontStyle89"/>
          <w:sz w:val="28"/>
          <w:szCs w:val="28"/>
        </w:rPr>
      </w:pPr>
      <w:r>
        <w:rPr>
          <w:rStyle w:val="FontStyle90"/>
          <w:sz w:val="28"/>
          <w:szCs w:val="28"/>
        </w:rPr>
        <w:t xml:space="preserve">Конструктивно-модельная деятельность. </w:t>
      </w:r>
      <w:r>
        <w:rPr>
          <w:rStyle w:val="FontStyle89"/>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A45334" w:rsidRDefault="00A45334" w:rsidP="00A45334">
      <w:pPr>
        <w:pStyle w:val="Style44"/>
        <w:widowControl/>
        <w:ind w:firstLine="403"/>
        <w:rPr>
          <w:rStyle w:val="FontStyle89"/>
          <w:sz w:val="28"/>
          <w:szCs w:val="28"/>
        </w:rPr>
      </w:pPr>
      <w:r>
        <w:rPr>
          <w:rStyle w:val="FontStyle89"/>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45334" w:rsidRDefault="00A45334" w:rsidP="00A45334">
      <w:pPr>
        <w:pStyle w:val="Style44"/>
        <w:widowControl/>
        <w:ind w:firstLine="403"/>
        <w:rPr>
          <w:rStyle w:val="FontStyle87"/>
          <w:rFonts w:ascii="Times New Roman" w:hAnsi="Times New Roman"/>
          <w:b w:val="0"/>
          <w:bCs w:val="0"/>
          <w:i/>
          <w:iCs/>
          <w:sz w:val="28"/>
          <w:szCs w:val="28"/>
        </w:rPr>
      </w:pPr>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программой «Конструирование и художественный труд в детском саду», автор: Л.В. </w:t>
      </w:r>
      <w:proofErr w:type="spellStart"/>
      <w:r>
        <w:rPr>
          <w:rStyle w:val="FontStyle87"/>
          <w:rFonts w:ascii="Times New Roman" w:hAnsi="Times New Roman"/>
          <w:b w:val="0"/>
          <w:bCs w:val="0"/>
          <w:i/>
          <w:iCs/>
          <w:sz w:val="28"/>
          <w:szCs w:val="28"/>
        </w:rPr>
        <w:t>Куцакова</w:t>
      </w:r>
      <w:proofErr w:type="spellEnd"/>
      <w:r>
        <w:rPr>
          <w:rStyle w:val="FontStyle87"/>
          <w:rFonts w:ascii="Times New Roman" w:hAnsi="Times New Roman"/>
          <w:b w:val="0"/>
          <w:bCs w:val="0"/>
          <w:i/>
          <w:iCs/>
          <w:sz w:val="28"/>
          <w:szCs w:val="28"/>
        </w:rPr>
        <w:t xml:space="preserve">. </w:t>
      </w:r>
    </w:p>
    <w:p w:rsidR="00A45334" w:rsidRDefault="00A45334" w:rsidP="00A45334">
      <w:pPr>
        <w:pStyle w:val="Style44"/>
        <w:widowControl/>
        <w:spacing w:before="5"/>
        <w:ind w:right="5"/>
        <w:rPr>
          <w:rStyle w:val="FontStyle89"/>
          <w:sz w:val="28"/>
          <w:szCs w:val="28"/>
        </w:rPr>
      </w:pPr>
      <w:r>
        <w:rPr>
          <w:rStyle w:val="FontStyle90"/>
          <w:sz w:val="28"/>
          <w:szCs w:val="28"/>
        </w:rPr>
        <w:t xml:space="preserve">Музыкально-художественная деятельность. </w:t>
      </w:r>
      <w:r>
        <w:rPr>
          <w:rStyle w:val="FontStyle89"/>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w:t>
      </w:r>
      <w:r>
        <w:rPr>
          <w:rStyle w:val="FontStyle89"/>
          <w:sz w:val="28"/>
          <w:szCs w:val="28"/>
        </w:rPr>
        <w:lastRenderedPageBreak/>
        <w:t>воспитание эмоциональной отзывчивости при восприятии музыкальных произведений.</w:t>
      </w:r>
    </w:p>
    <w:p w:rsidR="00A45334" w:rsidRDefault="00A45334" w:rsidP="00A45334">
      <w:pPr>
        <w:pStyle w:val="Style44"/>
        <w:widowControl/>
        <w:ind w:firstLine="403"/>
        <w:rPr>
          <w:rStyle w:val="FontStyle89"/>
          <w:sz w:val="28"/>
          <w:szCs w:val="28"/>
        </w:rPr>
      </w:pPr>
      <w:r>
        <w:rPr>
          <w:rStyle w:val="FontStyle89"/>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45334" w:rsidRDefault="00A45334" w:rsidP="00A45334">
      <w:pPr>
        <w:pStyle w:val="Style44"/>
        <w:widowControl/>
        <w:ind w:firstLine="403"/>
        <w:rPr>
          <w:rStyle w:val="FontStyle89"/>
          <w:sz w:val="28"/>
          <w:szCs w:val="28"/>
        </w:rPr>
      </w:pPr>
      <w:r>
        <w:rPr>
          <w:rStyle w:val="FontStyle89"/>
          <w:sz w:val="28"/>
          <w:szCs w:val="28"/>
        </w:rPr>
        <w:t>Воспитание интереса к музыкально-художественной деятельности, совершенствование умений в этом виде деятельности.</w:t>
      </w:r>
    </w:p>
    <w:p w:rsidR="00A45334" w:rsidRDefault="00A45334" w:rsidP="00A45334">
      <w:pPr>
        <w:pStyle w:val="Style44"/>
        <w:widowControl/>
        <w:ind w:right="5" w:firstLine="408"/>
        <w:rPr>
          <w:rStyle w:val="FontStyle89"/>
          <w:sz w:val="28"/>
          <w:szCs w:val="28"/>
        </w:rPr>
      </w:pPr>
      <w:r>
        <w:rPr>
          <w:rStyle w:val="FontStyle89"/>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45334" w:rsidRDefault="00A45334" w:rsidP="00A45334">
      <w:pPr>
        <w:pStyle w:val="Style44"/>
        <w:widowControl/>
        <w:ind w:right="5" w:firstLine="408"/>
        <w:rPr>
          <w:rStyle w:val="FontStyle87"/>
          <w:rFonts w:ascii="Times New Roman" w:hAnsi="Times New Roman"/>
          <w:b w:val="0"/>
          <w:bCs w:val="0"/>
          <w:i/>
          <w:iCs/>
          <w:sz w:val="28"/>
          <w:szCs w:val="28"/>
        </w:rPr>
      </w:pPr>
      <w:r>
        <w:rPr>
          <w:rStyle w:val="FontStyle87"/>
          <w:rFonts w:ascii="Times New Roman" w:hAnsi="Times New Roman"/>
          <w:b w:val="0"/>
          <w:bCs w:val="0"/>
          <w:i/>
          <w:iCs/>
          <w:sz w:val="28"/>
          <w:szCs w:val="28"/>
        </w:rPr>
        <w:t xml:space="preserve">Организация психолого — педагогической работы по возрастным категориям детей дошкольного возраста производится в соответствие с программой по музыкальному воспитанию «Ладушки» И. </w:t>
      </w:r>
      <w:proofErr w:type="spellStart"/>
      <w:r>
        <w:rPr>
          <w:rStyle w:val="FontStyle87"/>
          <w:rFonts w:ascii="Times New Roman" w:hAnsi="Times New Roman"/>
          <w:b w:val="0"/>
          <w:bCs w:val="0"/>
          <w:i/>
          <w:iCs/>
          <w:sz w:val="28"/>
          <w:szCs w:val="28"/>
        </w:rPr>
        <w:t>Каплуновой</w:t>
      </w:r>
      <w:proofErr w:type="spellEnd"/>
      <w:r>
        <w:rPr>
          <w:rStyle w:val="FontStyle87"/>
          <w:rFonts w:ascii="Times New Roman" w:hAnsi="Times New Roman"/>
          <w:b w:val="0"/>
          <w:bCs w:val="0"/>
          <w:i/>
          <w:iCs/>
          <w:sz w:val="28"/>
          <w:szCs w:val="28"/>
        </w:rPr>
        <w:t>, И. Новосельцевой.</w:t>
      </w:r>
    </w:p>
    <w:p w:rsidR="00A45334" w:rsidRDefault="00A45334" w:rsidP="00A45334">
      <w:pPr>
        <w:pStyle w:val="Style26"/>
        <w:widowControl/>
        <w:tabs>
          <w:tab w:val="left" w:pos="0"/>
        </w:tabs>
        <w:spacing w:before="168" w:line="274" w:lineRule="exact"/>
        <w:ind w:right="-407"/>
        <w:rPr>
          <w:rStyle w:val="FontStyle87"/>
          <w:rFonts w:ascii="Times New Roman" w:hAnsi="Times New Roman"/>
          <w:b w:val="0"/>
          <w:bCs w:val="0"/>
          <w:i/>
          <w:iCs/>
          <w:sz w:val="28"/>
          <w:szCs w:val="28"/>
        </w:rPr>
      </w:pPr>
      <w:r>
        <w:rPr>
          <w:rStyle w:val="FontStyle87"/>
          <w:rFonts w:ascii="Times New Roman" w:hAnsi="Times New Roman"/>
          <w:b w:val="0"/>
          <w:bCs w:val="0"/>
          <w:i/>
          <w:iCs/>
          <w:sz w:val="28"/>
          <w:szCs w:val="28"/>
        </w:rPr>
        <w:tab/>
        <w:t>Данное направление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Pr="003904EA" w:rsidRDefault="00A45334" w:rsidP="00A45334">
      <w:pPr>
        <w:pStyle w:val="a4"/>
        <w:widowControl/>
        <w:tabs>
          <w:tab w:val="left" w:pos="0"/>
        </w:tabs>
        <w:jc w:val="center"/>
        <w:rPr>
          <w:rFonts w:ascii="Times New Roman" w:hAnsi="Times New Roman" w:cs="Times New Roman"/>
          <w:b/>
          <w:i/>
          <w:sz w:val="28"/>
          <w:szCs w:val="28"/>
        </w:rPr>
      </w:pPr>
      <w:r>
        <w:rPr>
          <w:rFonts w:ascii="Times New Roman" w:hAnsi="Times New Roman" w:cs="Times New Roman"/>
          <w:b/>
          <w:i/>
          <w:sz w:val="28"/>
          <w:szCs w:val="28"/>
        </w:rPr>
        <w:lastRenderedPageBreak/>
        <w:t>ОРГАНИЗАЦИОННЫЙ РАЗДЕЛ</w:t>
      </w:r>
    </w:p>
    <w:p w:rsidR="00A45334" w:rsidRPr="003904EA" w:rsidRDefault="00A45334" w:rsidP="00A45334">
      <w:pPr>
        <w:pStyle w:val="a4"/>
        <w:widowControl/>
        <w:tabs>
          <w:tab w:val="left" w:pos="0"/>
        </w:tabs>
        <w:jc w:val="center"/>
        <w:rPr>
          <w:rFonts w:ascii="Times New Roman" w:hAnsi="Times New Roman" w:cs="Times New Roman"/>
          <w:b/>
          <w:sz w:val="28"/>
          <w:szCs w:val="28"/>
        </w:rPr>
      </w:pP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u w:val="single"/>
        </w:rPr>
      </w:pPr>
      <w:r w:rsidRPr="003904EA">
        <w:rPr>
          <w:rStyle w:val="FontStyle210"/>
          <w:rFonts w:ascii="Times New Roman" w:hAnsi="Times New Roman" w:cs="Arial"/>
          <w:i/>
          <w:iCs/>
          <w:sz w:val="32"/>
          <w:szCs w:val="32"/>
          <w:u w:val="single"/>
        </w:rPr>
        <w:t>3.1. Материально — техническое обеспечение</w:t>
      </w:r>
      <w:r w:rsidRPr="003904EA">
        <w:rPr>
          <w:rStyle w:val="FontStyle207"/>
          <w:rFonts w:ascii="Times New Roman" w:hAnsi="Times New Roman" w:cs="Times New Roman"/>
          <w:b/>
          <w:bCs/>
          <w:i/>
          <w:iCs/>
          <w:sz w:val="32"/>
          <w:szCs w:val="32"/>
          <w:u w:val="single"/>
        </w:rPr>
        <w:t xml:space="preserve"> реализации</w:t>
      </w:r>
      <w:r>
        <w:rPr>
          <w:rStyle w:val="FontStyle207"/>
          <w:rFonts w:ascii="Times New Roman" w:hAnsi="Times New Roman" w:cs="Times New Roman"/>
          <w:b/>
          <w:bCs/>
          <w:i/>
          <w:iCs/>
          <w:sz w:val="28"/>
          <w:szCs w:val="28"/>
          <w:u w:val="single"/>
        </w:rPr>
        <w:t xml:space="preserve"> содержания</w:t>
      </w: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u w:val="single"/>
        </w:rPr>
      </w:pPr>
      <w:r>
        <w:rPr>
          <w:rStyle w:val="FontStyle207"/>
          <w:rFonts w:ascii="Times New Roman" w:hAnsi="Times New Roman" w:cs="Times New Roman"/>
          <w:b/>
          <w:bCs/>
          <w:i/>
          <w:iCs/>
          <w:sz w:val="28"/>
          <w:szCs w:val="28"/>
          <w:u w:val="single"/>
        </w:rPr>
        <w:t xml:space="preserve"> рабочей  программы </w:t>
      </w:r>
    </w:p>
    <w:p w:rsidR="00A45334" w:rsidRDefault="00A45334" w:rsidP="00A45334">
      <w:pPr>
        <w:pStyle w:val="a4"/>
        <w:widowControl/>
        <w:tabs>
          <w:tab w:val="left" w:pos="0"/>
        </w:tabs>
        <w:jc w:val="center"/>
        <w:rPr>
          <w:rFonts w:ascii="Times New Roman" w:hAnsi="Times New Roman" w:cs="Times New Roman"/>
          <w:sz w:val="28"/>
          <w:szCs w:val="28"/>
          <w:u w:val="single"/>
        </w:rPr>
      </w:pP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ab/>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ab/>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45334" w:rsidRDefault="00A45334" w:rsidP="00A45334">
      <w:pPr>
        <w:pStyle w:val="a4"/>
        <w:widowControl/>
        <w:tabs>
          <w:tab w:val="left" w:pos="0"/>
        </w:tabs>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ab/>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45334" w:rsidRDefault="00A45334" w:rsidP="00A45334">
      <w:pPr>
        <w:tabs>
          <w:tab w:val="left" w:pos="0"/>
        </w:tabs>
        <w:jc w:val="both"/>
        <w:rPr>
          <w:rStyle w:val="FontStyle207"/>
          <w:rFonts w:ascii="Times New Roman" w:hAnsi="Times New Roman" w:cs="Times New Roman"/>
          <w:i/>
          <w:iCs/>
          <w:sz w:val="28"/>
          <w:szCs w:val="28"/>
        </w:rPr>
      </w:pPr>
      <w:r>
        <w:rPr>
          <w:rStyle w:val="FontStyle207"/>
          <w:rFonts w:ascii="Times New Roman" w:hAnsi="Times New Roman" w:cs="Times New Roman"/>
          <w:i/>
          <w:iCs/>
          <w:sz w:val="28"/>
          <w:szCs w:val="28"/>
        </w:rPr>
        <w:tab/>
      </w:r>
    </w:p>
    <w:p w:rsidR="00A45334" w:rsidRDefault="00A45334" w:rsidP="00A45334">
      <w:pPr>
        <w:autoSpaceDE w:val="0"/>
        <w:ind w:firstLine="709"/>
        <w:jc w:val="center"/>
        <w:rPr>
          <w:rFonts w:ascii="Times New Roman" w:eastAsia="Times New Roman" w:hAnsi="Times New Roman" w:cs="Times New Roman"/>
          <w:b/>
          <w:bCs/>
          <w:i/>
          <w:iCs/>
          <w:color w:val="000000"/>
          <w:sz w:val="28"/>
          <w:szCs w:val="28"/>
          <w:u w:val="single"/>
          <w:lang w:eastAsia="ar-SA"/>
        </w:rPr>
      </w:pPr>
    </w:p>
    <w:p w:rsidR="00A45334" w:rsidRDefault="00A45334" w:rsidP="00A45334">
      <w:pPr>
        <w:autoSpaceDE w:val="0"/>
        <w:rPr>
          <w:rFonts w:ascii="Times New Roman" w:eastAsia="Times New Roman" w:hAnsi="Times New Roman" w:cs="Times New Roman"/>
          <w:b/>
          <w:bCs/>
          <w:i/>
          <w:iCs/>
          <w:color w:val="000000"/>
          <w:sz w:val="28"/>
          <w:szCs w:val="28"/>
          <w:u w:val="single"/>
          <w:lang w:eastAsia="ar-SA"/>
        </w:rPr>
      </w:pPr>
      <w:r>
        <w:rPr>
          <w:rFonts w:ascii="Times New Roman" w:eastAsia="Times New Roman" w:hAnsi="Times New Roman" w:cs="Times New Roman"/>
          <w:b/>
          <w:bCs/>
          <w:i/>
          <w:iCs/>
          <w:color w:val="000000"/>
          <w:sz w:val="28"/>
          <w:szCs w:val="28"/>
          <w:u w:val="single"/>
          <w:lang w:eastAsia="ar-SA"/>
        </w:rPr>
        <w:t xml:space="preserve">3.2. Материально технические условия, созданные для реализации рабочей программы  </w:t>
      </w:r>
    </w:p>
    <w:p w:rsidR="00A45334" w:rsidRDefault="00A45334" w:rsidP="00A45334">
      <w:pPr>
        <w:autoSpaceDE w:val="0"/>
        <w:ind w:firstLine="709"/>
        <w:jc w:val="center"/>
        <w:rPr>
          <w:rFonts w:ascii="Times New Roman" w:eastAsia="Times New Roman" w:hAnsi="Times New Roman" w:cs="Times New Roman"/>
          <w:b/>
          <w:bCs/>
          <w:i/>
          <w:iCs/>
          <w:color w:val="000000"/>
          <w:sz w:val="28"/>
          <w:szCs w:val="28"/>
          <w:u w:val="single"/>
          <w:lang w:eastAsia="ar-SA"/>
        </w:rPr>
      </w:pPr>
    </w:p>
    <w:p w:rsidR="00A45334" w:rsidRDefault="00A45334" w:rsidP="00A45334">
      <w:pPr>
        <w:autoSpaceDE w:val="0"/>
        <w:snapToGrid w:val="0"/>
        <w:rPr>
          <w:rFonts w:ascii="Times New Roman" w:eastAsia="Times New Roman" w:hAnsi="Times New Roman" w:cs="Arial"/>
          <w:sz w:val="28"/>
          <w:szCs w:val="28"/>
          <w:u w:val="single"/>
          <w:lang w:eastAsia="ar-SA"/>
        </w:rPr>
      </w:pPr>
      <w:r>
        <w:rPr>
          <w:rFonts w:ascii="Times New Roman" w:eastAsia="Times New Roman" w:hAnsi="Times New Roman" w:cs="Arial"/>
          <w:sz w:val="28"/>
          <w:szCs w:val="28"/>
          <w:lang w:eastAsia="ar-SA"/>
        </w:rPr>
        <w:t xml:space="preserve">- </w:t>
      </w:r>
      <w:r>
        <w:rPr>
          <w:rFonts w:ascii="Times New Roman" w:eastAsia="Times New Roman" w:hAnsi="Times New Roman" w:cs="Arial"/>
          <w:sz w:val="28"/>
          <w:szCs w:val="28"/>
          <w:u w:val="single"/>
          <w:lang w:eastAsia="ar-SA"/>
        </w:rPr>
        <w:t>Реализация Обязательной части программы:</w:t>
      </w:r>
    </w:p>
    <w:p w:rsidR="00A45334" w:rsidRDefault="00A45334" w:rsidP="00A45334">
      <w:pPr>
        <w:autoSpaceDE w:val="0"/>
        <w:ind w:firstLine="709"/>
        <w:jc w:val="both"/>
        <w:rPr>
          <w:rFonts w:ascii="Times New Roman" w:eastAsia="Times New Roman" w:hAnsi="Times New Roman" w:cs="Arial"/>
          <w:i/>
          <w:iCs/>
          <w:color w:val="000000"/>
          <w:sz w:val="28"/>
          <w:szCs w:val="28"/>
          <w:u w:val="single"/>
          <w:lang w:eastAsia="ar-SA"/>
        </w:rPr>
      </w:pPr>
      <w:r>
        <w:rPr>
          <w:rFonts w:ascii="Times New Roman" w:eastAsia="Times New Roman" w:hAnsi="Times New Roman" w:cs="Arial"/>
          <w:i/>
          <w:iCs/>
          <w:color w:val="000000"/>
          <w:sz w:val="28"/>
          <w:szCs w:val="28"/>
          <w:u w:val="single"/>
          <w:lang w:eastAsia="ar-SA"/>
        </w:rPr>
        <w:t>Игровая комната</w:t>
      </w:r>
    </w:p>
    <w:p w:rsidR="00A45334" w:rsidRDefault="00A45334" w:rsidP="00A45334">
      <w:pPr>
        <w:autoSpaceDE w:val="0"/>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 xml:space="preserve">Столы, стулья, дидактические игры, игровые уголки для сюжетно-ролевой игры, книги, обучающие игры, развивающие плакаты, наборы конструкторов, художественная литература,  иллюстрации, книги, игрушки-персонажи,  </w:t>
      </w:r>
      <w:r>
        <w:rPr>
          <w:rFonts w:ascii="Times New Roman" w:eastAsia="Times New Roman" w:hAnsi="Times New Roman" w:cs="Times New Roman"/>
          <w:color w:val="000000"/>
          <w:sz w:val="28"/>
          <w:szCs w:val="28"/>
          <w:shd w:val="clear" w:color="auto" w:fill="FFFFFF"/>
          <w:lang w:eastAsia="ar-SA"/>
        </w:rPr>
        <w:t>уголки природы, зоны детского творчества.</w:t>
      </w:r>
      <w:proofErr w:type="gramEnd"/>
    </w:p>
    <w:p w:rsidR="00A45334" w:rsidRDefault="00A45334" w:rsidP="00A45334">
      <w:pPr>
        <w:autoSpaceDE w:val="0"/>
        <w:ind w:firstLine="709"/>
        <w:jc w:val="both"/>
        <w:rPr>
          <w:rFonts w:ascii="Times New Roman" w:eastAsia="Times New Roman" w:hAnsi="Times New Roman" w:cs="Times New Roman"/>
          <w:i/>
          <w:iCs/>
          <w:color w:val="000000"/>
          <w:sz w:val="28"/>
          <w:szCs w:val="28"/>
          <w:u w:val="single"/>
          <w:lang w:eastAsia="ar-SA"/>
        </w:rPr>
      </w:pPr>
      <w:r>
        <w:rPr>
          <w:rFonts w:ascii="Times New Roman" w:eastAsia="Times New Roman" w:hAnsi="Times New Roman" w:cs="Times New Roman"/>
          <w:i/>
          <w:iCs/>
          <w:color w:val="000000"/>
          <w:sz w:val="28"/>
          <w:szCs w:val="28"/>
          <w:u w:val="single"/>
          <w:lang w:eastAsia="ar-SA"/>
        </w:rPr>
        <w:t>Учебная комната</w:t>
      </w:r>
    </w:p>
    <w:p w:rsidR="00A45334" w:rsidRDefault="00A45334" w:rsidP="00A45334">
      <w:pPr>
        <w:autoSpaceDE w:val="0"/>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Столы, стулья, доска, книги, обучающие игры, развивающие плакаты, уголок для экспериментирования, раздаточный и демонстрационный  материал для обучения детей,  художественная литература,  иллюстрации, книги, педагогическая литература, игрушки-персонажи, разные виды театра, телевизор.</w:t>
      </w:r>
      <w:proofErr w:type="gramEnd"/>
    </w:p>
    <w:p w:rsidR="00A45334" w:rsidRDefault="00A45334" w:rsidP="00A45334">
      <w:pPr>
        <w:autoSpaceDE w:val="0"/>
        <w:ind w:firstLine="709"/>
        <w:jc w:val="both"/>
        <w:rPr>
          <w:rFonts w:ascii="Times New Roman" w:eastAsia="Times New Roman" w:hAnsi="Times New Roman" w:cs="Times New Roman"/>
          <w:i/>
          <w:iCs/>
          <w:color w:val="000000"/>
          <w:sz w:val="28"/>
          <w:szCs w:val="28"/>
          <w:u w:val="single"/>
          <w:lang w:eastAsia="ar-SA"/>
        </w:rPr>
      </w:pPr>
      <w:r>
        <w:rPr>
          <w:rFonts w:ascii="Times New Roman" w:eastAsia="Times New Roman" w:hAnsi="Times New Roman" w:cs="Times New Roman"/>
          <w:i/>
          <w:iCs/>
          <w:color w:val="000000"/>
          <w:sz w:val="28"/>
          <w:szCs w:val="28"/>
          <w:u w:val="single"/>
          <w:lang w:eastAsia="ar-SA"/>
        </w:rPr>
        <w:lastRenderedPageBreak/>
        <w:t>Музыкальный зал</w:t>
      </w:r>
    </w:p>
    <w:p w:rsidR="00A45334" w:rsidRDefault="00A45334" w:rsidP="00A45334">
      <w:pPr>
        <w:autoSpaceDE w:val="0"/>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Шведская стенка, мячи разных размеров  гимнастические палки, скакалки, спортивный инвентарь для общеразвивающих упражнений.</w:t>
      </w:r>
    </w:p>
    <w:p w:rsidR="00A45334" w:rsidRDefault="00A45334" w:rsidP="00A45334">
      <w:pPr>
        <w:autoSpaceDE w:val="0"/>
        <w:ind w:firstLine="709"/>
        <w:jc w:val="both"/>
        <w:rPr>
          <w:rFonts w:ascii="Times New Roman" w:eastAsia="Times New Roman" w:hAnsi="Times New Roman" w:cs="Times New Roman"/>
          <w:color w:val="000000"/>
          <w:sz w:val="28"/>
          <w:szCs w:val="28"/>
          <w:lang w:eastAsia="ar-SA"/>
        </w:rPr>
      </w:pPr>
    </w:p>
    <w:p w:rsidR="00A45334" w:rsidRDefault="00A45334" w:rsidP="00A45334">
      <w:pPr>
        <w:autoSpaceDE w:val="0"/>
        <w:snapToGrid w:val="0"/>
        <w:jc w:val="both"/>
        <w:rPr>
          <w:rFonts w:ascii="Times New Roman" w:eastAsia="Times New Roman" w:hAnsi="Times New Roman" w:cs="Arial"/>
          <w:color w:val="000000"/>
          <w:sz w:val="28"/>
          <w:szCs w:val="28"/>
          <w:u w:val="single"/>
          <w:lang w:eastAsia="ar-SA"/>
        </w:rPr>
      </w:pPr>
      <w:r>
        <w:rPr>
          <w:rFonts w:ascii="Times New Roman" w:eastAsia="Times New Roman" w:hAnsi="Times New Roman" w:cs="Arial"/>
          <w:color w:val="000000"/>
          <w:sz w:val="28"/>
          <w:szCs w:val="28"/>
          <w:u w:val="single"/>
          <w:lang w:eastAsia="ar-SA"/>
        </w:rPr>
        <w:t>- Реализация Вариативной части программы:</w:t>
      </w:r>
    </w:p>
    <w:p w:rsidR="00A45334" w:rsidRDefault="00A45334" w:rsidP="00A45334">
      <w:pPr>
        <w:autoSpaceDE w:val="0"/>
        <w:ind w:firstLine="709"/>
        <w:jc w:val="both"/>
        <w:rPr>
          <w:rFonts w:ascii="Times New Roman" w:eastAsia="Times New Roman" w:hAnsi="Times New Roman" w:cs="Arial"/>
          <w:i/>
          <w:iCs/>
          <w:color w:val="000000"/>
          <w:sz w:val="28"/>
          <w:szCs w:val="28"/>
          <w:u w:val="single"/>
          <w:lang w:eastAsia="ar-SA"/>
        </w:rPr>
      </w:pPr>
      <w:r>
        <w:rPr>
          <w:rFonts w:ascii="Times New Roman" w:eastAsia="Times New Roman" w:hAnsi="Times New Roman" w:cs="Arial"/>
          <w:i/>
          <w:iCs/>
          <w:color w:val="000000"/>
          <w:sz w:val="28"/>
          <w:szCs w:val="28"/>
          <w:u w:val="single"/>
          <w:lang w:eastAsia="ar-SA"/>
        </w:rPr>
        <w:t>Игровая комната</w:t>
      </w:r>
    </w:p>
    <w:p w:rsidR="00A45334" w:rsidRDefault="00A45334" w:rsidP="00A45334">
      <w:pPr>
        <w:autoSpaceDE w:val="0"/>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 xml:space="preserve">Столы, стулья, дидактические игры, игровые уголки для сюжетно-ролевой игры, книги, обучающие игры, развивающие плакаты, наборы конструкторов, художественная литература,  иллюстрации, книги, игрушки-персонажи,  </w:t>
      </w:r>
      <w:r>
        <w:rPr>
          <w:rFonts w:ascii="Times New Roman" w:eastAsia="Times New Roman" w:hAnsi="Times New Roman" w:cs="Times New Roman"/>
          <w:color w:val="000000"/>
          <w:sz w:val="28"/>
          <w:szCs w:val="28"/>
          <w:shd w:val="clear" w:color="auto" w:fill="FFFFFF"/>
          <w:lang w:eastAsia="ar-SA"/>
        </w:rPr>
        <w:t>уголки природы, зоны детского творчества.</w:t>
      </w:r>
      <w:proofErr w:type="gramEnd"/>
    </w:p>
    <w:p w:rsidR="00A45334" w:rsidRDefault="00A45334" w:rsidP="00A45334">
      <w:pPr>
        <w:autoSpaceDE w:val="0"/>
        <w:ind w:firstLine="709"/>
        <w:jc w:val="both"/>
        <w:rPr>
          <w:rFonts w:ascii="Times New Roman" w:eastAsia="Times New Roman" w:hAnsi="Times New Roman" w:cs="Times New Roman"/>
          <w:i/>
          <w:iCs/>
          <w:color w:val="000000"/>
          <w:sz w:val="28"/>
          <w:szCs w:val="28"/>
          <w:u w:val="single"/>
          <w:lang w:eastAsia="ar-SA"/>
        </w:rPr>
      </w:pPr>
      <w:r>
        <w:rPr>
          <w:rFonts w:ascii="Times New Roman" w:eastAsia="Times New Roman" w:hAnsi="Times New Roman" w:cs="Times New Roman"/>
          <w:i/>
          <w:iCs/>
          <w:color w:val="000000"/>
          <w:sz w:val="28"/>
          <w:szCs w:val="28"/>
          <w:u w:val="single"/>
          <w:lang w:eastAsia="ar-SA"/>
        </w:rPr>
        <w:t>Учебная комната</w:t>
      </w:r>
    </w:p>
    <w:p w:rsidR="00A45334" w:rsidRDefault="00A45334" w:rsidP="00A45334">
      <w:pPr>
        <w:tabs>
          <w:tab w:val="left" w:pos="0"/>
        </w:tabs>
        <w:autoSpaceDE w:val="0"/>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Столы, стулья, доска, книги, обучающие игры, развивающие плакаты, раздаточный и демонстрационный  материал для обучения детей, иллюстрации, книги, игрушки-персонажи, разные виды театра, телевизор.</w:t>
      </w:r>
      <w:proofErr w:type="gramEnd"/>
    </w:p>
    <w:p w:rsidR="00A45334" w:rsidRDefault="00A45334" w:rsidP="00A45334">
      <w:pPr>
        <w:autoSpaceDE w:val="0"/>
        <w:ind w:firstLine="709"/>
        <w:jc w:val="both"/>
        <w:rPr>
          <w:rFonts w:ascii="Times New Roman" w:eastAsia="Times New Roman" w:hAnsi="Times New Roman" w:cs="Times New Roman"/>
          <w:i/>
          <w:iCs/>
          <w:color w:val="000000"/>
          <w:sz w:val="28"/>
          <w:szCs w:val="28"/>
          <w:u w:val="single"/>
          <w:lang w:eastAsia="ar-SA"/>
        </w:rPr>
      </w:pPr>
      <w:r>
        <w:rPr>
          <w:rFonts w:ascii="Times New Roman" w:eastAsia="Times New Roman" w:hAnsi="Times New Roman" w:cs="Times New Roman"/>
          <w:i/>
          <w:iCs/>
          <w:color w:val="000000"/>
          <w:sz w:val="28"/>
          <w:szCs w:val="28"/>
          <w:u w:val="single"/>
          <w:lang w:eastAsia="ar-SA"/>
        </w:rPr>
        <w:t>Музыкальный зал</w:t>
      </w:r>
    </w:p>
    <w:p w:rsidR="00A45334" w:rsidRDefault="00A45334" w:rsidP="00A45334">
      <w:pPr>
        <w:tabs>
          <w:tab w:val="left" w:pos="0"/>
        </w:tabs>
        <w:autoSpaceDE w:val="0"/>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Набор шумовых музыкальных инструментов, дидактические игры.</w:t>
      </w:r>
    </w:p>
    <w:p w:rsidR="00A45334" w:rsidRDefault="00A45334" w:rsidP="00A45334">
      <w:pPr>
        <w:tabs>
          <w:tab w:val="left" w:pos="0"/>
        </w:tabs>
        <w:jc w:val="both"/>
        <w:rPr>
          <w:rFonts w:ascii="Times New Roman" w:hAnsi="Times New Roman" w:cs="Times New Roman"/>
          <w:sz w:val="28"/>
          <w:szCs w:val="28"/>
          <w:u w:val="single"/>
        </w:rPr>
      </w:pP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u w:val="single"/>
        </w:rPr>
      </w:pPr>
      <w:r>
        <w:rPr>
          <w:rStyle w:val="FontStyle210"/>
          <w:rFonts w:ascii="Times New Roman" w:hAnsi="Times New Roman" w:cs="Arial"/>
          <w:i/>
          <w:iCs/>
          <w:sz w:val="28"/>
          <w:szCs w:val="28"/>
          <w:u w:val="single"/>
        </w:rPr>
        <w:t>3.3 Методическое и дидактическое обеспечение</w:t>
      </w:r>
      <w:r>
        <w:rPr>
          <w:rStyle w:val="FontStyle207"/>
          <w:rFonts w:ascii="Times New Roman" w:hAnsi="Times New Roman" w:cs="Times New Roman"/>
          <w:b/>
          <w:bCs/>
          <w:i/>
          <w:iCs/>
          <w:sz w:val="28"/>
          <w:szCs w:val="28"/>
          <w:u w:val="single"/>
        </w:rPr>
        <w:t xml:space="preserve"> реализации содержания рабочей программы </w:t>
      </w:r>
    </w:p>
    <w:p w:rsidR="00A45334" w:rsidRDefault="00A45334" w:rsidP="00A45334">
      <w:pPr>
        <w:rPr>
          <w:rFonts w:ascii="Times New Roman" w:hAnsi="Times New Roman" w:cs="Times New Roman"/>
          <w:b/>
          <w:bCs/>
          <w:i/>
          <w:iCs/>
          <w:sz w:val="28"/>
          <w:szCs w:val="28"/>
        </w:rPr>
      </w:pPr>
    </w:p>
    <w:p w:rsidR="00A45334" w:rsidRDefault="00A45334" w:rsidP="00A45334">
      <w:pPr>
        <w:jc w:val="both"/>
        <w:rPr>
          <w:rFonts w:ascii="Times New Roman" w:hAnsi="Times New Roman" w:cs="Times New Roman"/>
          <w:sz w:val="28"/>
          <w:szCs w:val="28"/>
        </w:rPr>
      </w:pPr>
      <w:r>
        <w:rPr>
          <w:rFonts w:ascii="Times New Roman" w:hAnsi="Times New Roman" w:cs="Times New Roman"/>
          <w:sz w:val="28"/>
          <w:szCs w:val="28"/>
        </w:rPr>
        <w:t xml:space="preserve">Перечень учебно-методического обеспечения для </w:t>
      </w:r>
      <w:r w:rsidR="00C6579A">
        <w:rPr>
          <w:rFonts w:ascii="Times New Roman" w:hAnsi="Times New Roman" w:cs="Times New Roman"/>
          <w:sz w:val="28"/>
          <w:szCs w:val="28"/>
        </w:rPr>
        <w:t xml:space="preserve">реализации программы </w:t>
      </w:r>
      <w:r>
        <w:rPr>
          <w:rFonts w:ascii="Times New Roman" w:hAnsi="Times New Roman" w:cs="Times New Roman"/>
          <w:sz w:val="28"/>
          <w:szCs w:val="28"/>
        </w:rPr>
        <w:t xml:space="preserve"> педагога</w:t>
      </w:r>
      <w:r w:rsidR="00C6579A">
        <w:rPr>
          <w:rFonts w:ascii="Times New Roman" w:hAnsi="Times New Roman" w:cs="Times New Roman"/>
          <w:sz w:val="28"/>
          <w:szCs w:val="28"/>
        </w:rPr>
        <w:t>-психолога</w:t>
      </w:r>
      <w:r>
        <w:rPr>
          <w:rFonts w:ascii="Times New Roman" w:hAnsi="Times New Roman" w:cs="Times New Roman"/>
          <w:sz w:val="28"/>
          <w:szCs w:val="28"/>
        </w:rPr>
        <w:t>:</w:t>
      </w:r>
    </w:p>
    <w:p w:rsidR="00A45334" w:rsidRDefault="00A45334" w:rsidP="00A45334">
      <w:pPr>
        <w:jc w:val="center"/>
        <w:rPr>
          <w:rFonts w:ascii="Times New Roman" w:hAnsi="Times New Roman" w:cs="Times New Roman"/>
          <w:b/>
          <w:bCs/>
          <w:i/>
          <w:iCs/>
          <w:sz w:val="28"/>
          <w:szCs w:val="28"/>
        </w:rPr>
      </w:pPr>
      <w:r>
        <w:rPr>
          <w:rFonts w:ascii="Times New Roman" w:hAnsi="Times New Roman" w:cs="Times New Roman"/>
          <w:b/>
          <w:bCs/>
          <w:i/>
          <w:iCs/>
          <w:sz w:val="28"/>
          <w:szCs w:val="28"/>
        </w:rPr>
        <w:t>«Физическое развитие»</w:t>
      </w:r>
    </w:p>
    <w:p w:rsidR="00A45334" w:rsidRDefault="00A45334" w:rsidP="00A45334">
      <w:pPr>
        <w:numPr>
          <w:ilvl w:val="0"/>
          <w:numId w:val="3"/>
        </w:numPr>
        <w:snapToGri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(Система работы с детьми для всех возрастных групп)// Мозаика – Синтез 2012г.</w:t>
      </w:r>
    </w:p>
    <w:p w:rsidR="00A45334" w:rsidRDefault="00A45334" w:rsidP="00A4533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xml:space="preserve">   Комплексные занятия // Издательство Учитель 2012г.  (для всех возрастных групп)</w:t>
      </w:r>
    </w:p>
    <w:p w:rsidR="00A45334" w:rsidRDefault="00A45334" w:rsidP="00A4533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 Васильева Малокомплектный детский сад// Москва Просвещение 1988г.</w:t>
      </w:r>
    </w:p>
    <w:p w:rsidR="00A45334" w:rsidRDefault="00A45334" w:rsidP="00A4533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Моргунова Физкультурно-оздоровительная работа в детском саду // ТЦ Учитель 2005г.</w:t>
      </w:r>
    </w:p>
    <w:p w:rsidR="00A45334" w:rsidRDefault="00A45334" w:rsidP="00A45334">
      <w:pPr>
        <w:numPr>
          <w:ilvl w:val="0"/>
          <w:numId w:val="3"/>
        </w:numPr>
        <w:tabs>
          <w:tab w:val="left" w:pos="709"/>
        </w:tabs>
        <w:suppressAutoHyphen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ПензулаеваЛ.И.Оздоровительная</w:t>
      </w:r>
      <w:proofErr w:type="spellEnd"/>
      <w:r>
        <w:rPr>
          <w:rFonts w:ascii="Times New Roman" w:hAnsi="Times New Roman" w:cs="Times New Roman"/>
          <w:sz w:val="28"/>
          <w:szCs w:val="28"/>
        </w:rPr>
        <w:t xml:space="preserve"> гимнастика для детей дошкольного возраста (3-7 лет)//М: ВЛАДОС, 2003</w:t>
      </w:r>
    </w:p>
    <w:p w:rsidR="00A45334" w:rsidRDefault="00A45334" w:rsidP="00A45334">
      <w:pPr>
        <w:numPr>
          <w:ilvl w:val="0"/>
          <w:numId w:val="3"/>
        </w:num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 Шорыгина Беседы о здоровье//  ТЦ Сфера 2004г.</w:t>
      </w:r>
    </w:p>
    <w:p w:rsidR="00A45334" w:rsidRDefault="00A45334" w:rsidP="00A45334">
      <w:pPr>
        <w:numPr>
          <w:ilvl w:val="0"/>
          <w:numId w:val="3"/>
        </w:numPr>
        <w:tabs>
          <w:tab w:val="left" w:pos="709"/>
        </w:tabs>
        <w:snapToGri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М.Ю. </w:t>
      </w:r>
      <w:proofErr w:type="spellStart"/>
      <w:r>
        <w:rPr>
          <w:rFonts w:ascii="Times New Roman" w:hAnsi="Times New Roman" w:cs="Times New Roman"/>
          <w:i/>
          <w:iCs/>
          <w:sz w:val="28"/>
          <w:szCs w:val="28"/>
        </w:rPr>
        <w:t>Картушина</w:t>
      </w:r>
      <w:proofErr w:type="spellEnd"/>
      <w:r>
        <w:rPr>
          <w:rFonts w:ascii="Times New Roman" w:hAnsi="Times New Roman" w:cs="Times New Roman"/>
          <w:i/>
          <w:iCs/>
          <w:sz w:val="28"/>
          <w:szCs w:val="28"/>
        </w:rPr>
        <w:t xml:space="preserve"> Сценарии оздоровительных досугов для детей 6-7 лет // ТЦ Сфера 2004г</w:t>
      </w:r>
    </w:p>
    <w:p w:rsidR="00A45334" w:rsidRDefault="00A45334" w:rsidP="00A45334">
      <w:pPr>
        <w:tabs>
          <w:tab w:val="center" w:pos="651"/>
          <w:tab w:val="left" w:pos="709"/>
        </w:tabs>
        <w:snapToGrid w:val="0"/>
        <w:ind w:hanging="994"/>
        <w:jc w:val="center"/>
        <w:rPr>
          <w:rFonts w:ascii="Times New Roman" w:eastAsia="NSimSun" w:hAnsi="Times New Roman" w:cs="Times New Roman"/>
          <w:b/>
          <w:bCs/>
          <w:i/>
          <w:iCs/>
          <w:sz w:val="28"/>
          <w:szCs w:val="28"/>
        </w:rPr>
      </w:pPr>
      <w:r>
        <w:rPr>
          <w:rFonts w:ascii="Times New Roman" w:eastAsia="NSimSun" w:hAnsi="Times New Roman" w:cs="Times New Roman"/>
          <w:b/>
          <w:bCs/>
          <w:i/>
          <w:iCs/>
          <w:sz w:val="28"/>
          <w:szCs w:val="28"/>
        </w:rPr>
        <w:t>«Социально-коммуникативное развитие»</w:t>
      </w:r>
    </w:p>
    <w:p w:rsidR="00A45334" w:rsidRDefault="00A45334" w:rsidP="00A45334">
      <w:pPr>
        <w:numPr>
          <w:ilvl w:val="1"/>
          <w:numId w:val="3"/>
        </w:num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Т.Г. </w:t>
      </w:r>
      <w:proofErr w:type="spellStart"/>
      <w:r>
        <w:rPr>
          <w:rFonts w:ascii="Times New Roman" w:hAnsi="Times New Roman" w:cs="Times New Roman"/>
          <w:sz w:val="28"/>
          <w:szCs w:val="28"/>
        </w:rPr>
        <w:t>Хромцова</w:t>
      </w:r>
      <w:proofErr w:type="spellEnd"/>
      <w:r>
        <w:rPr>
          <w:rFonts w:ascii="Times New Roman" w:hAnsi="Times New Roman" w:cs="Times New Roman"/>
          <w:sz w:val="28"/>
          <w:szCs w:val="28"/>
        </w:rPr>
        <w:t xml:space="preserve"> Воспитание безопасного поведения в быту// Педагогическое общество России 2005г.</w:t>
      </w:r>
    </w:p>
    <w:p w:rsidR="00A45334" w:rsidRDefault="00A45334" w:rsidP="00A45334">
      <w:pPr>
        <w:numPr>
          <w:ilvl w:val="1"/>
          <w:numId w:val="3"/>
        </w:numPr>
        <w:snapToGrid w:val="0"/>
        <w:spacing w:after="0" w:line="240" w:lineRule="auto"/>
        <w:rPr>
          <w:rFonts w:ascii="Times New Roman" w:eastAsia="NSimSun" w:hAnsi="Times New Roman" w:cs="Times New Roman"/>
          <w:i/>
          <w:iCs/>
          <w:sz w:val="28"/>
          <w:szCs w:val="28"/>
        </w:rPr>
      </w:pPr>
      <w:r>
        <w:rPr>
          <w:rFonts w:ascii="Times New Roman" w:eastAsia="NSimSun" w:hAnsi="Times New Roman" w:cs="Times New Roman"/>
          <w:i/>
          <w:iCs/>
          <w:sz w:val="28"/>
          <w:szCs w:val="28"/>
        </w:rPr>
        <w:t>Т.А. Шорыгина Правила пожарной безопасности для детей 5-8 лет // ТЦ Сфера 2005г.</w:t>
      </w:r>
    </w:p>
    <w:p w:rsidR="00A45334" w:rsidRDefault="00A45334" w:rsidP="00A45334">
      <w:pPr>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М.Б.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Организация культурно-досуговой деятельности дошкольников// Педагогическое общество России 2006г.</w:t>
      </w:r>
    </w:p>
    <w:p w:rsidR="00A45334" w:rsidRDefault="00A45334" w:rsidP="00A4533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Комарова Н.Ф. Комплексное руководство сюжетно-ролевыми играми в детском саду.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Скрипториий</w:t>
      </w:r>
      <w:proofErr w:type="spellEnd"/>
      <w:r>
        <w:rPr>
          <w:rFonts w:ascii="Times New Roman" w:hAnsi="Times New Roman" w:cs="Times New Roman"/>
          <w:sz w:val="28"/>
          <w:szCs w:val="28"/>
        </w:rPr>
        <w:t>, 2010</w:t>
      </w:r>
    </w:p>
    <w:p w:rsidR="00A45334" w:rsidRDefault="00A45334" w:rsidP="00A4533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Е.О. Севостьянова Занятия по развитию интеллекта детей 5-7 лет ТЦ Сфера 2010г.</w:t>
      </w:r>
    </w:p>
    <w:p w:rsidR="00A45334" w:rsidRDefault="00A45334" w:rsidP="00A4533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Громова О.Е., Соломатина Г.Н., </w:t>
      </w:r>
      <w:proofErr w:type="spellStart"/>
      <w:r>
        <w:rPr>
          <w:rFonts w:ascii="Times New Roman" w:hAnsi="Times New Roman" w:cs="Times New Roman"/>
          <w:sz w:val="28"/>
          <w:szCs w:val="28"/>
        </w:rPr>
        <w:t>Кабушко</w:t>
      </w:r>
      <w:proofErr w:type="spellEnd"/>
      <w:r>
        <w:rPr>
          <w:rFonts w:ascii="Times New Roman" w:hAnsi="Times New Roman" w:cs="Times New Roman"/>
          <w:sz w:val="28"/>
          <w:szCs w:val="28"/>
        </w:rPr>
        <w:t xml:space="preserve"> А.Ю.. Ознакомление дошкольников с социальным миром.- М.: ТВ Сфера,2012З.А.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xml:space="preserve">   Комплексные занятия // Издательство Учитель 2012г.  (для всех возрастных групп.)</w:t>
      </w:r>
    </w:p>
    <w:p w:rsidR="00A45334" w:rsidRDefault="00A45334" w:rsidP="00A4533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Князева О.Л., </w:t>
      </w:r>
      <w:proofErr w:type="spellStart"/>
      <w:r>
        <w:rPr>
          <w:rFonts w:ascii="Times New Roman" w:hAnsi="Times New Roman" w:cs="Times New Roman"/>
          <w:sz w:val="28"/>
          <w:szCs w:val="28"/>
        </w:rPr>
        <w:t>Стёркина</w:t>
      </w:r>
      <w:proofErr w:type="spellEnd"/>
      <w:r>
        <w:rPr>
          <w:rFonts w:ascii="Times New Roman" w:hAnsi="Times New Roman" w:cs="Times New Roman"/>
          <w:sz w:val="28"/>
          <w:szCs w:val="28"/>
        </w:rPr>
        <w:t xml:space="preserve"> Р.Б. Я, ты, мы. Социально-эмоциональное развитие детей от 3 до 6 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Просвещение, 2004</w:t>
      </w:r>
    </w:p>
    <w:p w:rsidR="00A45334" w:rsidRPr="002C2BA9" w:rsidRDefault="00A45334" w:rsidP="00A45334">
      <w:pPr>
        <w:numPr>
          <w:ilvl w:val="1"/>
          <w:numId w:val="3"/>
        </w:numPr>
        <w:snapToGrid w:val="0"/>
        <w:spacing w:after="0" w:line="200" w:lineRule="atLeast"/>
        <w:jc w:val="both"/>
        <w:rPr>
          <w:rFonts w:ascii="Times New Roman" w:eastAsia="NSimSun" w:hAnsi="Times New Roman" w:cs="Times New Roman"/>
          <w:color w:val="000000"/>
          <w:sz w:val="28"/>
          <w:szCs w:val="28"/>
        </w:rPr>
      </w:pPr>
      <w:r>
        <w:rPr>
          <w:rFonts w:ascii="Times New Roman" w:eastAsia="NSimSun" w:hAnsi="Times New Roman" w:cs="Times New Roman"/>
          <w:color w:val="000000"/>
          <w:sz w:val="28"/>
          <w:szCs w:val="28"/>
        </w:rPr>
        <w:t xml:space="preserve">Н. В. </w:t>
      </w:r>
      <w:proofErr w:type="gramStart"/>
      <w:r>
        <w:rPr>
          <w:rFonts w:ascii="Times New Roman" w:eastAsia="NSimSun" w:hAnsi="Times New Roman" w:cs="Times New Roman"/>
          <w:color w:val="000000"/>
          <w:sz w:val="28"/>
          <w:szCs w:val="28"/>
        </w:rPr>
        <w:t>Алёшина</w:t>
      </w:r>
      <w:proofErr w:type="gramEnd"/>
      <w:r>
        <w:rPr>
          <w:rFonts w:ascii="Times New Roman" w:eastAsia="NSimSun" w:hAnsi="Times New Roman" w:cs="Times New Roman"/>
          <w:color w:val="000000"/>
          <w:sz w:val="28"/>
          <w:szCs w:val="28"/>
        </w:rPr>
        <w:t xml:space="preserve"> Патриотическое воспитание  дошкольников.- «ООО ЦГЛ», 2004г</w:t>
      </w:r>
      <w:proofErr w:type="gramStart"/>
      <w:r>
        <w:rPr>
          <w:rFonts w:ascii="Times New Roman" w:eastAsia="NSimSun" w:hAnsi="Times New Roman" w:cs="Times New Roman"/>
          <w:color w:val="000000"/>
          <w:sz w:val="28"/>
          <w:szCs w:val="28"/>
        </w:rPr>
        <w:t>.М</w:t>
      </w:r>
      <w:proofErr w:type="gramEnd"/>
      <w:r>
        <w:rPr>
          <w:rFonts w:ascii="Times New Roman" w:eastAsia="NSimSun" w:hAnsi="Times New Roman" w:cs="Times New Roman"/>
          <w:color w:val="000000"/>
          <w:sz w:val="28"/>
          <w:szCs w:val="28"/>
        </w:rPr>
        <w:t>улько И.Ф. Развитие представлений о человеке в истории и культуре.-М.: ТЦ Сфера, 2004г</w:t>
      </w:r>
    </w:p>
    <w:p w:rsidR="00A45334" w:rsidRDefault="00A45334" w:rsidP="00A45334">
      <w:pPr>
        <w:snapToGrid w:val="0"/>
        <w:spacing w:line="200" w:lineRule="atLeast"/>
        <w:jc w:val="center"/>
        <w:rPr>
          <w:rFonts w:ascii="Times New Roman" w:eastAsia="Times New Roman" w:hAnsi="Times New Roman" w:cs="Times New Roman"/>
          <w:b/>
          <w:bCs/>
          <w:i/>
          <w:iCs/>
          <w:color w:val="000000"/>
          <w:sz w:val="28"/>
          <w:szCs w:val="28"/>
        </w:rPr>
      </w:pPr>
    </w:p>
    <w:p w:rsidR="00A45334" w:rsidRDefault="00A45334" w:rsidP="00A45334">
      <w:pPr>
        <w:snapToGrid w:val="0"/>
        <w:spacing w:line="200" w:lineRule="atLeast"/>
        <w:jc w:val="center"/>
        <w:rPr>
          <w:rFonts w:ascii="Times New Roman" w:eastAsia="NSimSun" w:hAnsi="Times New Roman" w:cs="Times New Roman"/>
          <w:b/>
          <w:bCs/>
          <w:i/>
          <w:iCs/>
          <w:color w:val="000000"/>
          <w:sz w:val="28"/>
          <w:szCs w:val="28"/>
        </w:rPr>
      </w:pPr>
      <w:r>
        <w:rPr>
          <w:rFonts w:ascii="Times New Roman" w:eastAsia="NSimSun" w:hAnsi="Times New Roman" w:cs="Times New Roman"/>
          <w:b/>
          <w:bCs/>
          <w:i/>
          <w:iCs/>
          <w:color w:val="000000"/>
          <w:sz w:val="28"/>
          <w:szCs w:val="28"/>
        </w:rPr>
        <w:t>«Познавательное развитие»</w:t>
      </w:r>
    </w:p>
    <w:p w:rsidR="00A45334" w:rsidRDefault="00A45334" w:rsidP="00A45334">
      <w:pPr>
        <w:snapToGrid w:val="0"/>
        <w:spacing w:line="200" w:lineRule="atLeast"/>
        <w:jc w:val="center"/>
        <w:rPr>
          <w:rFonts w:ascii="Times New Roman" w:eastAsia="Times New Roman" w:hAnsi="Times New Roman" w:cs="Times New Roman"/>
          <w:b/>
          <w:bCs/>
          <w:i/>
          <w:iCs/>
          <w:color w:val="000000"/>
          <w:sz w:val="28"/>
          <w:szCs w:val="28"/>
        </w:rPr>
      </w:pPr>
    </w:p>
    <w:p w:rsidR="00A45334" w:rsidRDefault="00A45334" w:rsidP="00A45334">
      <w:pPr>
        <w:numPr>
          <w:ilvl w:val="0"/>
          <w:numId w:val="3"/>
        </w:numPr>
        <w:snapToGri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А.Н. Проектная деятельность дошкольников. – М.: Мозаика – Синтез, 2010</w:t>
      </w:r>
    </w:p>
    <w:p w:rsidR="00A45334" w:rsidRDefault="00A45334" w:rsidP="00A45334">
      <w:pPr>
        <w:numPr>
          <w:ilvl w:val="0"/>
          <w:numId w:val="3"/>
        </w:numPr>
        <w:snapToGrid w:val="0"/>
        <w:spacing w:after="0" w:line="200" w:lineRule="atLeast"/>
        <w:jc w:val="both"/>
        <w:rPr>
          <w:rFonts w:ascii="Times New Roman" w:eastAsia="NSimSun" w:hAnsi="Times New Roman" w:cs="Times New Roman"/>
          <w:color w:val="000000"/>
          <w:sz w:val="28"/>
          <w:szCs w:val="28"/>
        </w:rPr>
      </w:pPr>
      <w:r>
        <w:rPr>
          <w:rFonts w:ascii="Times New Roman" w:eastAsia="NSimSun" w:hAnsi="Times New Roman" w:cs="Times New Roman"/>
          <w:color w:val="000000"/>
          <w:sz w:val="28"/>
          <w:szCs w:val="28"/>
        </w:rPr>
        <w:t xml:space="preserve">З.А. </w:t>
      </w:r>
      <w:proofErr w:type="spellStart"/>
      <w:r>
        <w:rPr>
          <w:rFonts w:ascii="Times New Roman" w:eastAsia="NSimSun" w:hAnsi="Times New Roman" w:cs="Times New Roman"/>
          <w:color w:val="000000"/>
          <w:sz w:val="28"/>
          <w:szCs w:val="28"/>
        </w:rPr>
        <w:t>Ефанова</w:t>
      </w:r>
      <w:proofErr w:type="spellEnd"/>
      <w:r>
        <w:rPr>
          <w:rFonts w:ascii="Times New Roman" w:eastAsia="NSimSun" w:hAnsi="Times New Roman" w:cs="Times New Roman"/>
          <w:color w:val="000000"/>
          <w:sz w:val="28"/>
          <w:szCs w:val="28"/>
        </w:rPr>
        <w:t xml:space="preserve">   Комплексные занятия // Издательство Учитель 2012г. (для всех возрастных групп)</w:t>
      </w:r>
    </w:p>
    <w:p w:rsidR="00A45334" w:rsidRDefault="00A45334" w:rsidP="00A45334">
      <w:pPr>
        <w:snapToGrid w:val="0"/>
        <w:spacing w:line="200" w:lineRule="atLeast"/>
        <w:jc w:val="both"/>
        <w:rPr>
          <w:rFonts w:ascii="Times New Roman" w:eastAsia="Times New Roman" w:hAnsi="Times New Roman" w:cs="Times New Roman"/>
          <w:color w:val="000000"/>
          <w:sz w:val="28"/>
          <w:szCs w:val="28"/>
        </w:rPr>
      </w:pPr>
    </w:p>
    <w:p w:rsidR="00A45334" w:rsidRDefault="00A45334" w:rsidP="00A4533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xml:space="preserve">   Комплексные занятия // Издательство Учитель 2012г.  (для всех возрастных групп)</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Л.А. Уланова, С.О. Иордан Методические рекомендации по организации и проведению прогулок    детей 3-7 лет.- Детство - Пресс, 2009г.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Л.Г. </w:t>
      </w:r>
      <w:proofErr w:type="spellStart"/>
      <w:r>
        <w:rPr>
          <w:rFonts w:ascii="Times New Roman" w:hAnsi="Times New Roman" w:cs="Times New Roman"/>
          <w:sz w:val="28"/>
          <w:szCs w:val="28"/>
        </w:rPr>
        <w:t>Горькова</w:t>
      </w:r>
      <w:proofErr w:type="spellEnd"/>
      <w:r>
        <w:rPr>
          <w:rFonts w:ascii="Times New Roman" w:hAnsi="Times New Roman" w:cs="Times New Roman"/>
          <w:sz w:val="28"/>
          <w:szCs w:val="28"/>
        </w:rPr>
        <w:t>, А.В. Кочергина, Л.А. Обухова  Сценарии занятий по экологическому воспитанию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старшая, подготовительная группы) // Москва «Вако»2005г.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О.А. </w:t>
      </w:r>
      <w:proofErr w:type="spellStart"/>
      <w:r>
        <w:rPr>
          <w:rFonts w:ascii="Times New Roman" w:hAnsi="Times New Roman" w:cs="Times New Roman"/>
          <w:sz w:val="28"/>
          <w:szCs w:val="28"/>
        </w:rPr>
        <w:t>Скоролупова</w:t>
      </w:r>
      <w:proofErr w:type="spellEnd"/>
      <w:r>
        <w:rPr>
          <w:rFonts w:ascii="Times New Roman" w:hAnsi="Times New Roman" w:cs="Times New Roman"/>
          <w:sz w:val="28"/>
          <w:szCs w:val="28"/>
        </w:rPr>
        <w:t xml:space="preserve"> «Цветущая весна, травы» занятия с детьми старшего дошкольного возраст</w:t>
      </w:r>
      <w:proofErr w:type="gramStart"/>
      <w:r>
        <w:rPr>
          <w:rFonts w:ascii="Times New Roman" w:hAnsi="Times New Roman" w:cs="Times New Roman"/>
          <w:sz w:val="28"/>
          <w:szCs w:val="28"/>
        </w:rPr>
        <w:t>а // ООО И</w:t>
      </w:r>
      <w:proofErr w:type="gramEnd"/>
      <w:r>
        <w:rPr>
          <w:rFonts w:ascii="Times New Roman" w:hAnsi="Times New Roman" w:cs="Times New Roman"/>
          <w:sz w:val="28"/>
          <w:szCs w:val="28"/>
        </w:rPr>
        <w:t>здательство Скрипторий 2004г.</w:t>
      </w:r>
    </w:p>
    <w:p w:rsidR="00A45334" w:rsidRDefault="00A45334" w:rsidP="00A45334">
      <w:pPr>
        <w:numPr>
          <w:ilvl w:val="0"/>
          <w:numId w:val="3"/>
        </w:numPr>
        <w:snapToGrid w:val="0"/>
        <w:spacing w:after="0" w:line="200" w:lineRule="atLeast"/>
        <w:jc w:val="both"/>
        <w:rPr>
          <w:rFonts w:ascii="Times New Roman" w:eastAsia="NSimSun" w:hAnsi="Times New Roman" w:cs="Times New Roman"/>
          <w:color w:val="000000"/>
          <w:sz w:val="28"/>
          <w:szCs w:val="28"/>
        </w:rPr>
      </w:pPr>
      <w:r>
        <w:rPr>
          <w:rFonts w:ascii="Times New Roman" w:eastAsia="NSimSun" w:hAnsi="Times New Roman" w:cs="Times New Roman"/>
          <w:color w:val="000000"/>
          <w:sz w:val="28"/>
          <w:szCs w:val="28"/>
        </w:rPr>
        <w:t xml:space="preserve"> О.А. </w:t>
      </w:r>
      <w:proofErr w:type="spellStart"/>
      <w:r>
        <w:rPr>
          <w:rFonts w:ascii="Times New Roman" w:eastAsia="NSimSun" w:hAnsi="Times New Roman" w:cs="Times New Roman"/>
          <w:color w:val="000000"/>
          <w:sz w:val="28"/>
          <w:szCs w:val="28"/>
        </w:rPr>
        <w:t>Воронкевич</w:t>
      </w:r>
      <w:proofErr w:type="spellEnd"/>
      <w:r>
        <w:rPr>
          <w:rFonts w:ascii="Times New Roman" w:eastAsia="NSimSun" w:hAnsi="Times New Roman" w:cs="Times New Roman"/>
          <w:color w:val="000000"/>
          <w:sz w:val="28"/>
          <w:szCs w:val="28"/>
        </w:rPr>
        <w:t xml:space="preserve"> Добро пожаловать в экологию (младший и средний дошкольный возраст) «Детство – Пресс» 2003г.</w:t>
      </w:r>
    </w:p>
    <w:p w:rsidR="00A45334" w:rsidRDefault="00A45334" w:rsidP="00A45334">
      <w:pPr>
        <w:snapToGrid w:val="0"/>
        <w:spacing w:line="200" w:lineRule="atLeast"/>
        <w:jc w:val="both"/>
        <w:rPr>
          <w:rFonts w:ascii="Times New Roman" w:hAnsi="Times New Roman" w:cs="Times New Roman"/>
          <w:sz w:val="28"/>
          <w:szCs w:val="28"/>
        </w:rPr>
      </w:pPr>
    </w:p>
    <w:p w:rsidR="00A45334" w:rsidRDefault="00A45334" w:rsidP="00A45334">
      <w:pPr>
        <w:jc w:val="center"/>
        <w:rPr>
          <w:rFonts w:ascii="Times New Roman" w:hAnsi="Times New Roman" w:cs="Times New Roman"/>
          <w:b/>
          <w:bCs/>
          <w:i/>
          <w:iCs/>
          <w:sz w:val="28"/>
          <w:szCs w:val="28"/>
        </w:rPr>
      </w:pPr>
      <w:r>
        <w:rPr>
          <w:rFonts w:ascii="Times New Roman" w:hAnsi="Times New Roman" w:cs="Times New Roman"/>
          <w:b/>
          <w:bCs/>
          <w:i/>
          <w:iCs/>
          <w:sz w:val="28"/>
          <w:szCs w:val="28"/>
        </w:rPr>
        <w:t>«Речевое развитие»</w:t>
      </w:r>
    </w:p>
    <w:p w:rsidR="00A45334" w:rsidRDefault="00A45334" w:rsidP="00A45334">
      <w:pPr>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xml:space="preserve">   Комплексные занятия // Издательство Учитель 2012г.  (для всех возрастных групп)</w:t>
      </w:r>
    </w:p>
    <w:p w:rsidR="00A45334" w:rsidRDefault="00A45334" w:rsidP="00A45334">
      <w:pPr>
        <w:numPr>
          <w:ilvl w:val="1"/>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Степаненкова</w:t>
      </w:r>
      <w:proofErr w:type="spellEnd"/>
      <w:r>
        <w:rPr>
          <w:rFonts w:ascii="Times New Roman" w:hAnsi="Times New Roman" w:cs="Times New Roman"/>
          <w:sz w:val="28"/>
          <w:szCs w:val="28"/>
        </w:rPr>
        <w:t xml:space="preserve"> Н.В. Конспекты занятий в старшей группе д/с, развитие речи. // ТЦ «Учитель» 2004г.</w:t>
      </w:r>
    </w:p>
    <w:p w:rsidR="00A45334" w:rsidRDefault="00A45334" w:rsidP="00A45334">
      <w:pPr>
        <w:numPr>
          <w:ilvl w:val="1"/>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Аджи</w:t>
      </w:r>
      <w:proofErr w:type="spellEnd"/>
      <w:r>
        <w:rPr>
          <w:rFonts w:ascii="Times New Roman" w:hAnsi="Times New Roman" w:cs="Times New Roman"/>
          <w:sz w:val="28"/>
          <w:szCs w:val="28"/>
        </w:rPr>
        <w:t xml:space="preserve"> А.В. Конспекты интегрированных занятий в средней группе д/с, развитие речи, обучение грамоте, ознакомление с </w:t>
      </w:r>
      <w:proofErr w:type="spellStart"/>
      <w:r>
        <w:rPr>
          <w:rFonts w:ascii="Times New Roman" w:hAnsi="Times New Roman" w:cs="Times New Roman"/>
          <w:sz w:val="28"/>
          <w:szCs w:val="28"/>
        </w:rPr>
        <w:t>худ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итературой</w:t>
      </w:r>
      <w:proofErr w:type="spellEnd"/>
      <w:r>
        <w:rPr>
          <w:rFonts w:ascii="Times New Roman" w:hAnsi="Times New Roman" w:cs="Times New Roman"/>
          <w:sz w:val="28"/>
          <w:szCs w:val="28"/>
        </w:rPr>
        <w:t>. // ТЦ «Учитель» 2005г.</w:t>
      </w:r>
    </w:p>
    <w:p w:rsidR="00A45334" w:rsidRDefault="00A45334" w:rsidP="00A45334">
      <w:pPr>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О.С. Ушакова Развитие речи и творчества дошкольников: игры, упражнения, конспекты занятий. // ТЦ Сфера 2003г.</w:t>
      </w:r>
    </w:p>
    <w:p w:rsidR="00A45334" w:rsidRDefault="00A45334" w:rsidP="00A45334">
      <w:pPr>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О.И. </w:t>
      </w:r>
      <w:proofErr w:type="spellStart"/>
      <w:r>
        <w:rPr>
          <w:rFonts w:ascii="Times New Roman" w:hAnsi="Times New Roman" w:cs="Times New Roman"/>
          <w:sz w:val="28"/>
          <w:szCs w:val="28"/>
        </w:rPr>
        <w:t>Крупенчук</w:t>
      </w:r>
      <w:proofErr w:type="spellEnd"/>
      <w:r>
        <w:rPr>
          <w:rFonts w:ascii="Times New Roman" w:hAnsi="Times New Roman" w:cs="Times New Roman"/>
          <w:sz w:val="28"/>
          <w:szCs w:val="28"/>
        </w:rPr>
        <w:t xml:space="preserve"> Тренируем пальчики – развиваем речь. Средняя групп д/с. // ИД Литера 2009г.</w:t>
      </w:r>
    </w:p>
    <w:p w:rsidR="00A45334" w:rsidRDefault="00A45334" w:rsidP="00A45334">
      <w:pPr>
        <w:numPr>
          <w:ilvl w:val="1"/>
          <w:numId w:val="3"/>
        </w:num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 Ушакова, Н.В.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Знакомим дошкольников с литературой (развитие речи конспекты занятий) ТЦ Сфера 2003г.</w:t>
      </w:r>
    </w:p>
    <w:p w:rsidR="00A45334" w:rsidRDefault="00A45334" w:rsidP="00A45334">
      <w:pPr>
        <w:numPr>
          <w:ilvl w:val="1"/>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Н.В. </w:t>
      </w:r>
      <w:proofErr w:type="spellStart"/>
      <w:r>
        <w:rPr>
          <w:rFonts w:ascii="Times New Roman" w:hAnsi="Times New Roman" w:cs="Times New Roman"/>
          <w:color w:val="000000"/>
          <w:sz w:val="28"/>
          <w:szCs w:val="28"/>
        </w:rPr>
        <w:t>Нищева</w:t>
      </w:r>
      <w:proofErr w:type="spellEnd"/>
      <w:r>
        <w:rPr>
          <w:rFonts w:ascii="Times New Roman" w:hAnsi="Times New Roman" w:cs="Times New Roman"/>
          <w:color w:val="000000"/>
          <w:sz w:val="28"/>
          <w:szCs w:val="28"/>
        </w:rPr>
        <w:t xml:space="preserve"> Картотека упражнений для автоматизации правильного произношения и дифференциации звуков разных групп. // Детство – Пресс 2010г.</w:t>
      </w:r>
    </w:p>
    <w:p w:rsidR="00A45334" w:rsidRDefault="00A45334" w:rsidP="00A45334">
      <w:pPr>
        <w:numPr>
          <w:ilvl w:val="1"/>
          <w:numId w:val="3"/>
        </w:numPr>
        <w:tabs>
          <w:tab w:val="left" w:pos="0"/>
        </w:tabs>
        <w:snapToGrid w:val="0"/>
        <w:spacing w:after="0" w:line="200" w:lineRule="atLeast"/>
        <w:jc w:val="both"/>
        <w:rPr>
          <w:rFonts w:ascii="Times New Roman" w:eastAsia="NSimSun" w:hAnsi="Times New Roman" w:cs="Times New Roman"/>
          <w:color w:val="000000"/>
          <w:sz w:val="28"/>
          <w:szCs w:val="28"/>
        </w:rPr>
      </w:pPr>
      <w:r>
        <w:rPr>
          <w:rFonts w:ascii="Times New Roman" w:eastAsia="NSimSun" w:hAnsi="Times New Roman" w:cs="Times New Roman"/>
          <w:color w:val="000000"/>
          <w:sz w:val="28"/>
          <w:szCs w:val="28"/>
        </w:rPr>
        <w:t xml:space="preserve">М.И. </w:t>
      </w:r>
      <w:proofErr w:type="spellStart"/>
      <w:r>
        <w:rPr>
          <w:rFonts w:ascii="Times New Roman" w:eastAsia="NSimSun" w:hAnsi="Times New Roman" w:cs="Times New Roman"/>
          <w:color w:val="000000"/>
          <w:sz w:val="28"/>
          <w:szCs w:val="28"/>
        </w:rPr>
        <w:t>Лобзякова</w:t>
      </w:r>
      <w:proofErr w:type="spellEnd"/>
      <w:r>
        <w:rPr>
          <w:rFonts w:ascii="Times New Roman" w:eastAsia="NSimSun" w:hAnsi="Times New Roman" w:cs="Times New Roman"/>
          <w:color w:val="000000"/>
          <w:sz w:val="28"/>
          <w:szCs w:val="28"/>
        </w:rPr>
        <w:t xml:space="preserve"> Учимся правильно говорить (дидактические наглядные материалы) ИЦ «Вента – Граф» 2007г.</w:t>
      </w:r>
    </w:p>
    <w:p w:rsidR="00A45334" w:rsidRDefault="00A45334" w:rsidP="00A45334">
      <w:pPr>
        <w:tabs>
          <w:tab w:val="left" w:pos="0"/>
        </w:tabs>
        <w:snapToGrid w:val="0"/>
        <w:spacing w:line="200" w:lineRule="atLeast"/>
        <w:jc w:val="both"/>
        <w:rPr>
          <w:rFonts w:ascii="Times New Roman" w:eastAsia="NSimSun" w:hAnsi="Times New Roman" w:cs="Times New Roman"/>
          <w:color w:val="000000"/>
          <w:sz w:val="28"/>
          <w:szCs w:val="28"/>
        </w:rPr>
      </w:pPr>
    </w:p>
    <w:p w:rsidR="00A45334" w:rsidRDefault="00A45334" w:rsidP="00A45334">
      <w:pPr>
        <w:tabs>
          <w:tab w:val="left" w:pos="0"/>
        </w:tabs>
        <w:snapToGrid w:val="0"/>
        <w:spacing w:line="200" w:lineRule="atLeast"/>
        <w:jc w:val="center"/>
        <w:rPr>
          <w:rFonts w:ascii="Times New Roman" w:eastAsia="NSimSun" w:hAnsi="Times New Roman" w:cs="Times New Roman"/>
          <w:b/>
          <w:bCs/>
          <w:i/>
          <w:iCs/>
          <w:color w:val="000000"/>
          <w:sz w:val="28"/>
          <w:szCs w:val="28"/>
        </w:rPr>
      </w:pPr>
      <w:r>
        <w:rPr>
          <w:rFonts w:ascii="Times New Roman" w:eastAsia="NSimSun" w:hAnsi="Times New Roman" w:cs="Times New Roman"/>
          <w:b/>
          <w:bCs/>
          <w:i/>
          <w:iCs/>
          <w:color w:val="000000"/>
          <w:sz w:val="28"/>
          <w:szCs w:val="28"/>
        </w:rPr>
        <w:t>«Художественно-эстетическое развитие»</w:t>
      </w:r>
    </w:p>
    <w:p w:rsidR="00A45334" w:rsidRDefault="00A45334" w:rsidP="00A45334">
      <w:pPr>
        <w:tabs>
          <w:tab w:val="left" w:pos="0"/>
        </w:tabs>
        <w:snapToGrid w:val="0"/>
        <w:spacing w:line="200" w:lineRule="atLeast"/>
        <w:jc w:val="center"/>
        <w:rPr>
          <w:rFonts w:ascii="Times New Roman" w:eastAsia="NSimSun" w:hAnsi="Times New Roman" w:cs="Times New Roman"/>
          <w:b/>
          <w:bCs/>
          <w:i/>
          <w:iCs/>
          <w:color w:val="000000"/>
          <w:sz w:val="28"/>
          <w:szCs w:val="28"/>
        </w:rPr>
      </w:pPr>
    </w:p>
    <w:p w:rsidR="00A45334" w:rsidRDefault="00A45334" w:rsidP="00A4533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Г.С.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«Занятия по изобразительной деятельности в детском саду». – Москва: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2000 г. </w:t>
      </w:r>
    </w:p>
    <w:p w:rsidR="00A45334" w:rsidRDefault="00A45334" w:rsidP="00A4533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Васюкова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и детская литература. Интеграция в д/с. // ТЦ Сфера 2009г.</w:t>
      </w:r>
    </w:p>
    <w:p w:rsidR="00A45334" w:rsidRDefault="00A45334" w:rsidP="00A45334">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Конструирование и ручной труд в детском саду. – М.: Мозаика – Синтез, 2005г.</w:t>
      </w:r>
    </w:p>
    <w:p w:rsidR="00A45334" w:rsidRDefault="00A45334" w:rsidP="00A45334">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Д.Н. Рисование с детьми 3-4 лет.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 Мозаика – Синтез, 2013</w:t>
      </w:r>
    </w:p>
    <w:p w:rsidR="00A45334" w:rsidRDefault="00A45334" w:rsidP="00A45334">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Д.Н. Лепка с детьми 3-4 лет.  – М.: Мозаика – Синтез, 2013</w:t>
      </w:r>
    </w:p>
    <w:p w:rsidR="00A45334" w:rsidRDefault="00A45334" w:rsidP="00A45334">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Д.Н. Рисование с детьми 4-5 лет.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 Мозаика – Синтез, 2012</w:t>
      </w:r>
    </w:p>
    <w:p w:rsidR="00A45334" w:rsidRDefault="00A45334" w:rsidP="00A45334">
      <w:pPr>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Д.Н. Рисование с детьми 5-6 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Мозаика-Синтез, 2010</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И.А. Лыкова ИЗО в 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средняя группа. Планирование, конспекты, методические рекомендации (лепка, аппликация, рисование).// ТЦ Сфера 2010г.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И.А. Лыкова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д/с ранний возраст. Планирование, конспекты, методические рекомендации, проектирование содержания (лепка, аппликация, рисование).//  ИД «Цветной мир» 2012г.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И.А. Лыкова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д/с младшая группа. Планирование, конспекты, методические рекомендации, проектирование содержания (лепка, аппликация, рисование).//  ИД «Цветной мир» 2012г.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Р.Г. Казакова Рисование с детьми дошкольного возраста. Нетрадиционные техники, планирование, конспекты занятий. // ТЦ Сфера 2006г.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xml:space="preserve"> Конспекты занятий в старшей группе 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ИЗО. // ТЦ «Учитель» 2004г.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 </w:t>
      </w:r>
      <w:proofErr w:type="spellStart"/>
      <w:r>
        <w:rPr>
          <w:rFonts w:ascii="Times New Roman" w:hAnsi="Times New Roman" w:cs="Times New Roman"/>
          <w:sz w:val="28"/>
          <w:szCs w:val="28"/>
        </w:rPr>
        <w:t>Богатеева</w:t>
      </w:r>
      <w:proofErr w:type="spellEnd"/>
      <w:r>
        <w:rPr>
          <w:rFonts w:ascii="Times New Roman" w:hAnsi="Times New Roman" w:cs="Times New Roman"/>
          <w:sz w:val="28"/>
          <w:szCs w:val="28"/>
        </w:rPr>
        <w:t xml:space="preserve"> Занятия аппликацией в д/с.  Просвещение 1984г.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Васюкова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и детская литература. Интеграция в д/с. // ТЦ Сфера 2009г. </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М.Б.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Т.В. Антонова  Праздники и развлечения в д/с. Методическое пособие для работы с детьми 3-7 лет. // И Мозаика – Синтез 2005г.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Л.А. Наумова Познавательные праздники-досуги для дошкольников Издательство Мозаика – Синтез 2005г.</w:t>
      </w:r>
    </w:p>
    <w:p w:rsidR="00A45334" w:rsidRDefault="00A45334" w:rsidP="00A45334">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Амирова</w:t>
      </w:r>
      <w:proofErr w:type="spellEnd"/>
      <w:r>
        <w:rPr>
          <w:rFonts w:ascii="Times New Roman" w:hAnsi="Times New Roman" w:cs="Times New Roman"/>
          <w:sz w:val="28"/>
          <w:szCs w:val="28"/>
        </w:rPr>
        <w:t xml:space="preserve"> Н.М., О.П. Власенко Осень в гости к нам пришла. Сценарии утренников и развлечений для дошкольников. // Издательство «Учитель» 2009г.</w:t>
      </w:r>
    </w:p>
    <w:p w:rsidR="00A45334" w:rsidRDefault="00A45334" w:rsidP="00A4533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Ветлугина, И.Л. Дзержинская, Л.Н. Комиссарова Музыкальные занятия в д/с // </w:t>
      </w:r>
      <w:proofErr w:type="spellStart"/>
      <w:proofErr w:type="gramStart"/>
      <w:r>
        <w:rPr>
          <w:rFonts w:ascii="Times New Roman" w:hAnsi="Times New Roman" w:cs="Times New Roman"/>
          <w:sz w:val="28"/>
          <w:szCs w:val="28"/>
        </w:rPr>
        <w:t>Просвещени</w:t>
      </w:r>
      <w:proofErr w:type="spellEnd"/>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1984г.</w:t>
      </w: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u w:val="single"/>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Default="00A45334" w:rsidP="00A45334">
      <w:pPr>
        <w:pStyle w:val="a4"/>
        <w:widowControl/>
        <w:tabs>
          <w:tab w:val="left" w:pos="0"/>
        </w:tabs>
        <w:jc w:val="center"/>
        <w:rPr>
          <w:rStyle w:val="FontStyle207"/>
          <w:rFonts w:ascii="Times New Roman" w:hAnsi="Times New Roman" w:cs="Times New Roman"/>
          <w:b/>
          <w:bCs/>
          <w:i/>
          <w:iCs/>
          <w:sz w:val="28"/>
          <w:szCs w:val="28"/>
          <w:u w:val="single"/>
        </w:rPr>
      </w:pPr>
      <w:r>
        <w:rPr>
          <w:rStyle w:val="FontStyle207"/>
          <w:rFonts w:ascii="Times New Roman" w:hAnsi="Times New Roman" w:cs="Times New Roman"/>
          <w:b/>
          <w:bCs/>
          <w:i/>
          <w:iCs/>
          <w:sz w:val="28"/>
          <w:szCs w:val="28"/>
          <w:u w:val="single"/>
        </w:rPr>
        <w:lastRenderedPageBreak/>
        <w:t xml:space="preserve">3.4. Средства обучения и </w:t>
      </w:r>
      <w:proofErr w:type="spellStart"/>
      <w:r>
        <w:rPr>
          <w:rStyle w:val="FontStyle207"/>
          <w:rFonts w:ascii="Times New Roman" w:hAnsi="Times New Roman" w:cs="Times New Roman"/>
          <w:b/>
          <w:bCs/>
          <w:i/>
          <w:iCs/>
          <w:sz w:val="28"/>
          <w:szCs w:val="28"/>
          <w:u w:val="single"/>
        </w:rPr>
        <w:t>воспитания</w:t>
      </w:r>
      <w:r>
        <w:rPr>
          <w:rStyle w:val="FontStyle210"/>
          <w:rFonts w:ascii="Times New Roman" w:hAnsi="Times New Roman" w:cs="Arial"/>
          <w:i/>
          <w:iCs/>
          <w:sz w:val="28"/>
          <w:szCs w:val="28"/>
          <w:u w:val="single"/>
        </w:rPr>
        <w:t>обеспечивающие</w:t>
      </w:r>
      <w:proofErr w:type="spellEnd"/>
      <w:r>
        <w:rPr>
          <w:rStyle w:val="FontStyle207"/>
          <w:rFonts w:ascii="Times New Roman" w:hAnsi="Times New Roman" w:cs="Times New Roman"/>
          <w:b/>
          <w:bCs/>
          <w:i/>
          <w:iCs/>
          <w:sz w:val="28"/>
          <w:szCs w:val="28"/>
          <w:u w:val="single"/>
        </w:rPr>
        <w:t xml:space="preserve"> реализацию содержания образовательной программы </w:t>
      </w:r>
    </w:p>
    <w:p w:rsidR="00A45334" w:rsidRDefault="00A45334" w:rsidP="00A45334">
      <w:pPr>
        <w:pStyle w:val="a4"/>
        <w:widowControl/>
        <w:tabs>
          <w:tab w:val="left" w:pos="0"/>
        </w:tabs>
        <w:jc w:val="center"/>
      </w:pPr>
    </w:p>
    <w:tbl>
      <w:tblPr>
        <w:tblW w:w="0" w:type="auto"/>
        <w:tblInd w:w="-57" w:type="dxa"/>
        <w:tblLayout w:type="fixed"/>
        <w:tblCellMar>
          <w:left w:w="0" w:type="dxa"/>
          <w:right w:w="0" w:type="dxa"/>
        </w:tblCellMar>
        <w:tblLook w:val="0000" w:firstRow="0" w:lastRow="0" w:firstColumn="0" w:lastColumn="0" w:noHBand="0" w:noVBand="0"/>
      </w:tblPr>
      <w:tblGrid>
        <w:gridCol w:w="2438"/>
        <w:gridCol w:w="7719"/>
      </w:tblGrid>
      <w:tr w:rsidR="00A45334" w:rsidTr="001B7FC6">
        <w:trPr>
          <w:trHeight w:val="111"/>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Образовательные области</w:t>
            </w: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Материально-техническое и учебно-материальное обеспечение</w:t>
            </w:r>
          </w:p>
        </w:tc>
      </w:tr>
      <w:tr w:rsidR="00A45334" w:rsidTr="001B7FC6">
        <w:trPr>
          <w:trHeight w:val="220"/>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proofErr w:type="gramStart"/>
            <w:r>
              <w:rPr>
                <w:rFonts w:ascii="Times New Roman" w:hAnsi="Times New Roman" w:cs="Times New Roman"/>
                <w:sz w:val="28"/>
                <w:szCs w:val="28"/>
                <w:lang w:eastAsia="ar-SA" w:bidi="ar-SA"/>
              </w:rPr>
              <w:t>Физическая</w:t>
            </w:r>
            <w:proofErr w:type="gramEnd"/>
            <w:r>
              <w:rPr>
                <w:rFonts w:ascii="Times New Roman" w:hAnsi="Times New Roman" w:cs="Times New Roman"/>
                <w:sz w:val="28"/>
                <w:szCs w:val="28"/>
                <w:lang w:eastAsia="ar-SA" w:bidi="ar-SA"/>
              </w:rPr>
              <w:t xml:space="preserve"> развитие</w:t>
            </w: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Шведская стенка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Обручи пластмассовые</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Палка деревянная гимнастическая</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Мячи разного диаметра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кеглей</w:t>
            </w:r>
          </w:p>
          <w:p w:rsidR="00A45334" w:rsidRDefault="00A45334" w:rsidP="001B7FC6">
            <w:pPr>
              <w:pStyle w:val="a6"/>
              <w:rPr>
                <w:rFonts w:ascii="Times New Roman" w:hAnsi="Times New Roman" w:cs="Times New Roman"/>
                <w:sz w:val="28"/>
                <w:szCs w:val="28"/>
                <w:lang w:eastAsia="ar-SA" w:bidi="ar-SA"/>
              </w:rPr>
            </w:pPr>
            <w:proofErr w:type="spellStart"/>
            <w:r>
              <w:rPr>
                <w:rFonts w:ascii="Times New Roman" w:hAnsi="Times New Roman" w:cs="Times New Roman"/>
                <w:sz w:val="28"/>
                <w:szCs w:val="28"/>
                <w:lang w:eastAsia="ar-SA" w:bidi="ar-SA"/>
              </w:rPr>
              <w:t>Кольцеброс</w:t>
            </w:r>
            <w:proofErr w:type="spellEnd"/>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Скакалки детские</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Флажки разноцветные</w:t>
            </w:r>
          </w:p>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предметных карточек «Предметы гигиены»</w:t>
            </w:r>
          </w:p>
        </w:tc>
      </w:tr>
      <w:tr w:rsidR="00A45334" w:rsidTr="001B7FC6">
        <w:trPr>
          <w:trHeight w:val="2944"/>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Познавательное развитие</w:t>
            </w: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Комплект транспортных средств к напольному коврику «Дорожное движение»</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 xml:space="preserve"> Грузовые, легковые автомобили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демонстрационных картин «Правила дорожного    движения»</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демонстрационных картин «Правила пожарной безопасности»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предметных карточек «Транспорт»</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сюжетных картинок «Дорожная азбука», «Уроки безопасности»</w:t>
            </w:r>
          </w:p>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Оборудование для трудовой деятельности (совочки, грабельки, палочки, лейки пластмассовые детские)</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Природный материал и бросовый материал для ручного труда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предметных карточек «Профессии», «Инструменты»</w:t>
            </w:r>
          </w:p>
          <w:p w:rsidR="00A45334" w:rsidRDefault="00A45334" w:rsidP="001B7FC6">
            <w:pPr>
              <w:pStyle w:val="a6"/>
              <w:snapToGrid w:val="0"/>
              <w:rPr>
                <w:rFonts w:ascii="Times New Roman" w:hAnsi="Times New Roman" w:cs="Times New Roman"/>
                <w:sz w:val="28"/>
                <w:szCs w:val="28"/>
                <w:lang w:eastAsia="ar-SA" w:bidi="ar-SA"/>
              </w:rPr>
            </w:pPr>
            <w:proofErr w:type="gramStart"/>
            <w:r>
              <w:rPr>
                <w:rFonts w:ascii="Times New Roman" w:hAnsi="Times New Roman" w:cs="Times New Roman"/>
                <w:sz w:val="28"/>
                <w:szCs w:val="28"/>
                <w:lang w:eastAsia="ar-SA" w:bidi="ar-SA"/>
              </w:rP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roofErr w:type="gramEnd"/>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Серия демонстрационных сюжетных тематических картин</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Домино с цветными изображениями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 xml:space="preserve">Напольный конструктор </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настольного конструктора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счетного материала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Счетные палочки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Комплект цифр и букв на магнитах</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плоскостных геометрических фигур</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раздаточного математического оборудования</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Мозаика с плоскостными элементами различных геометрических форм</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Дидактические игры «Цвет», «Форма», «Фигуры»</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контейнеров, Увеличительные лупы и другие</w:t>
            </w:r>
          </w:p>
        </w:tc>
      </w:tr>
      <w:tr w:rsidR="00A45334" w:rsidTr="001B7FC6">
        <w:trPr>
          <w:trHeight w:val="1969"/>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lastRenderedPageBreak/>
              <w:t>Социально — коммуникативное развитие</w:t>
            </w: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proofErr w:type="gramStart"/>
            <w:r>
              <w:rPr>
                <w:rFonts w:ascii="Times New Roman" w:hAnsi="Times New Roman" w:cs="Times New Roman"/>
                <w:sz w:val="28"/>
                <w:szCs w:val="28"/>
                <w:lang w:eastAsia="ar-SA" w:bidi="ar-SA"/>
              </w:rPr>
              <w:t>Игрушки (куклы в одежде, куклы-младенцы, автомобили, одежда для кукол,</w:t>
            </w:r>
            <w:proofErr w:type="gramEnd"/>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Дидактические пособия с застежками и шнуровками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игрушечной посуды</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парикмахера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медицинских игровых принадлежностей</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предметных карточек «Профессии»</w:t>
            </w:r>
          </w:p>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Зеркало, шпатель</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Стимульный диагностический материал</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Наборы предметных карточек по темам</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Набор сюжетных карточек по темам</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Предметные игрушки-персонажи</w:t>
            </w:r>
          </w:p>
        </w:tc>
      </w:tr>
      <w:tr w:rsidR="00A45334" w:rsidTr="001B7FC6">
        <w:trPr>
          <w:trHeight w:val="660"/>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Речевое развитие</w:t>
            </w: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Комплекты детских книг для каждого возраста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Иллюстрации к детской художественной литературе</w:t>
            </w:r>
          </w:p>
        </w:tc>
      </w:tr>
      <w:tr w:rsidR="00A45334" w:rsidTr="001B7FC6">
        <w:trPr>
          <w:trHeight w:val="1102"/>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Художественно-эстетическое развитие</w:t>
            </w:r>
          </w:p>
          <w:p w:rsidR="00A45334" w:rsidRDefault="00A45334" w:rsidP="001B7FC6">
            <w:pPr>
              <w:pStyle w:val="a6"/>
              <w:rPr>
                <w:rFonts w:ascii="Times New Roman" w:hAnsi="Times New Roman" w:cs="Times New Roman"/>
                <w:sz w:val="28"/>
                <w:szCs w:val="28"/>
                <w:lang w:eastAsia="ar-SA" w:bidi="ar-SA"/>
              </w:rPr>
            </w:pP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Магнитная доска</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Стаканчики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Трафареты</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Кисточки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Карандаши простые, цветные</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Мелки восковые</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Бумага цветная</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Картон цветной, белый</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Безопасные ножницы</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Клей канцелярский</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Кисточка щетинная</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Пластилин</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Доска для работы с пластилином Комплекты CD-дисков с музыкальными произведениями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 xml:space="preserve">Набор </w:t>
            </w:r>
            <w:proofErr w:type="gramStart"/>
            <w:r>
              <w:rPr>
                <w:rFonts w:ascii="Times New Roman" w:hAnsi="Times New Roman" w:cs="Times New Roman"/>
                <w:sz w:val="28"/>
                <w:szCs w:val="28"/>
                <w:lang w:eastAsia="ar-SA" w:bidi="ar-SA"/>
              </w:rPr>
              <w:t>шумовых</w:t>
            </w:r>
            <w:proofErr w:type="gramEnd"/>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музыкальных инструментов (музыкальные колокольчики</w:t>
            </w:r>
            <w:proofErr w:type="gramStart"/>
            <w:r>
              <w:rPr>
                <w:rFonts w:ascii="Times New Roman" w:hAnsi="Times New Roman" w:cs="Times New Roman"/>
                <w:sz w:val="28"/>
                <w:szCs w:val="28"/>
                <w:lang w:eastAsia="ar-SA" w:bidi="ar-SA"/>
              </w:rPr>
              <w:t xml:space="preserve"> ,</w:t>
            </w:r>
            <w:proofErr w:type="gramEnd"/>
            <w:r>
              <w:rPr>
                <w:rFonts w:ascii="Times New Roman" w:hAnsi="Times New Roman" w:cs="Times New Roman"/>
                <w:sz w:val="28"/>
                <w:szCs w:val="28"/>
                <w:lang w:eastAsia="ar-SA" w:bidi="ar-SA"/>
              </w:rPr>
              <w:t>бубны, игровые ложки, вертушка, трещотка, барабан, треугольник, погремушки)</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Флажки разноцветные</w:t>
            </w:r>
          </w:p>
          <w:p w:rsidR="00A45334" w:rsidRDefault="00A45334" w:rsidP="001B7FC6">
            <w:pPr>
              <w:pStyle w:val="a6"/>
              <w:rPr>
                <w:rFonts w:ascii="Times New Roman" w:hAnsi="Times New Roman" w:cs="Times New Roman"/>
                <w:sz w:val="28"/>
                <w:szCs w:val="28"/>
                <w:lang w:eastAsia="ar-SA" w:bidi="ar-SA"/>
              </w:rPr>
            </w:pPr>
          </w:p>
          <w:p w:rsidR="00A45334" w:rsidRDefault="00A45334" w:rsidP="001B7FC6">
            <w:pPr>
              <w:pStyle w:val="a6"/>
              <w:rPr>
                <w:rFonts w:ascii="Times New Roman" w:hAnsi="Times New Roman" w:cs="Times New Roman"/>
                <w:sz w:val="28"/>
                <w:szCs w:val="28"/>
                <w:lang w:eastAsia="ar-SA" w:bidi="ar-SA"/>
              </w:rPr>
            </w:pPr>
          </w:p>
        </w:tc>
      </w:tr>
      <w:tr w:rsidR="00A45334" w:rsidTr="001B7FC6">
        <w:trPr>
          <w:trHeight w:val="1681"/>
        </w:trPr>
        <w:tc>
          <w:tcPr>
            <w:tcW w:w="2438" w:type="dxa"/>
            <w:tcBorders>
              <w:top w:val="double" w:sz="1" w:space="0" w:color="C0C0C0"/>
              <w:left w:val="double" w:sz="1" w:space="0" w:color="C0C0C0"/>
              <w:bottom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Технические средства обучения</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 </w:t>
            </w:r>
          </w:p>
        </w:tc>
        <w:tc>
          <w:tcPr>
            <w:tcW w:w="7719" w:type="dxa"/>
            <w:tcBorders>
              <w:top w:val="double" w:sz="1" w:space="0" w:color="C0C0C0"/>
              <w:left w:val="double" w:sz="1" w:space="0" w:color="C0C0C0"/>
              <w:bottom w:val="double" w:sz="1" w:space="0" w:color="C0C0C0"/>
              <w:right w:val="double" w:sz="1" w:space="0" w:color="C0C0C0"/>
            </w:tcBorders>
            <w:shd w:val="clear" w:color="auto" w:fill="auto"/>
            <w:vAlign w:val="center"/>
          </w:tcPr>
          <w:p w:rsidR="00A45334" w:rsidRDefault="00A45334" w:rsidP="001B7FC6">
            <w:pPr>
              <w:pStyle w:val="a6"/>
              <w:snapToGrid w:val="0"/>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Телевизор</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ДВД</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Ноутбук</w:t>
            </w:r>
          </w:p>
          <w:p w:rsidR="00A45334" w:rsidRDefault="00A45334" w:rsidP="001B7FC6">
            <w:pPr>
              <w:pStyle w:val="a6"/>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Принтер</w:t>
            </w:r>
          </w:p>
          <w:p w:rsidR="00A45334" w:rsidRDefault="00A45334" w:rsidP="001B7FC6">
            <w:pPr>
              <w:pStyle w:val="a6"/>
              <w:rPr>
                <w:rFonts w:ascii="Times New Roman" w:hAnsi="Times New Roman" w:cs="Times New Roman"/>
                <w:sz w:val="28"/>
                <w:szCs w:val="28"/>
                <w:lang w:eastAsia="ar-SA" w:bidi="ar-SA"/>
              </w:rPr>
            </w:pPr>
            <w:proofErr w:type="spellStart"/>
            <w:r>
              <w:rPr>
                <w:rFonts w:ascii="Times New Roman" w:hAnsi="Times New Roman" w:cs="Times New Roman"/>
                <w:sz w:val="28"/>
                <w:szCs w:val="28"/>
                <w:lang w:eastAsia="ar-SA" w:bidi="ar-SA"/>
              </w:rPr>
              <w:t>Медиотека</w:t>
            </w:r>
            <w:proofErr w:type="spellEnd"/>
          </w:p>
          <w:p w:rsidR="00A45334" w:rsidRDefault="00A45334" w:rsidP="001B7FC6">
            <w:pPr>
              <w:pStyle w:val="a6"/>
              <w:rPr>
                <w:rFonts w:ascii="Times New Roman" w:hAnsi="Times New Roman" w:cs="Times New Roman"/>
                <w:sz w:val="28"/>
                <w:szCs w:val="28"/>
                <w:lang w:eastAsia="ar-SA" w:bidi="ar-SA"/>
              </w:rPr>
            </w:pPr>
          </w:p>
        </w:tc>
      </w:tr>
    </w:tbl>
    <w:p w:rsidR="00A45334" w:rsidRDefault="00A45334" w:rsidP="00A45334">
      <w:pPr>
        <w:pStyle w:val="a4"/>
        <w:widowControl/>
        <w:tabs>
          <w:tab w:val="left" w:pos="0"/>
        </w:tabs>
        <w:jc w:val="both"/>
      </w:pPr>
    </w:p>
    <w:p w:rsidR="00A45334" w:rsidRDefault="00A45334" w:rsidP="006B4A4F">
      <w:pPr>
        <w:rPr>
          <w:rFonts w:ascii="Times New Roman" w:hAnsi="Times New Roman" w:cs="Times New Roman"/>
          <w:sz w:val="28"/>
          <w:szCs w:val="28"/>
        </w:rPr>
      </w:pPr>
    </w:p>
    <w:p w:rsidR="00A45334" w:rsidRDefault="00A45334" w:rsidP="006B4A4F">
      <w:pPr>
        <w:rPr>
          <w:rFonts w:ascii="Times New Roman" w:hAnsi="Times New Roman" w:cs="Times New Roman"/>
          <w:sz w:val="28"/>
          <w:szCs w:val="28"/>
        </w:rPr>
      </w:pPr>
    </w:p>
    <w:p w:rsidR="00A45334" w:rsidRPr="000E6960" w:rsidRDefault="00A45334" w:rsidP="00A45334">
      <w:pPr>
        <w:rPr>
          <w:rFonts w:ascii="Times New Roman" w:hAnsi="Times New Roman" w:cs="Times New Roman"/>
          <w:b/>
          <w:sz w:val="28"/>
          <w:szCs w:val="28"/>
        </w:rPr>
      </w:pPr>
      <w:r>
        <w:rPr>
          <w:rFonts w:ascii="Times New Roman" w:hAnsi="Times New Roman" w:cs="Times New Roman"/>
          <w:b/>
          <w:sz w:val="28"/>
          <w:szCs w:val="28"/>
        </w:rPr>
        <w:lastRenderedPageBreak/>
        <w:t>3.5.</w:t>
      </w:r>
      <w:r w:rsidRPr="000E6960">
        <w:rPr>
          <w:rFonts w:ascii="Times New Roman" w:hAnsi="Times New Roman" w:cs="Times New Roman"/>
          <w:b/>
          <w:sz w:val="28"/>
          <w:szCs w:val="28"/>
        </w:rPr>
        <w:t xml:space="preserve"> Циклограмма деятельности педагога-психолога</w:t>
      </w:r>
    </w:p>
    <w:tbl>
      <w:tblPr>
        <w:tblStyle w:val="a3"/>
        <w:tblW w:w="0" w:type="auto"/>
        <w:tblLook w:val="04A0" w:firstRow="1" w:lastRow="0" w:firstColumn="1" w:lastColumn="0" w:noHBand="0" w:noVBand="1"/>
      </w:tblPr>
      <w:tblGrid>
        <w:gridCol w:w="817"/>
        <w:gridCol w:w="3968"/>
        <w:gridCol w:w="2393"/>
        <w:gridCol w:w="2393"/>
      </w:tblGrid>
      <w:tr w:rsidR="00A45334" w:rsidTr="001B7FC6">
        <w:tc>
          <w:tcPr>
            <w:tcW w:w="817" w:type="dxa"/>
          </w:tcPr>
          <w:p w:rsidR="00A45334" w:rsidRDefault="00A45334" w:rsidP="001B7FC6">
            <w:pPr>
              <w:rPr>
                <w:rFonts w:ascii="Times New Roman" w:hAnsi="Times New Roman" w:cs="Times New Roman"/>
                <w:sz w:val="28"/>
                <w:szCs w:val="28"/>
              </w:rPr>
            </w:pPr>
          </w:p>
        </w:tc>
        <w:tc>
          <w:tcPr>
            <w:tcW w:w="3968" w:type="dxa"/>
          </w:tcPr>
          <w:p w:rsidR="00A45334" w:rsidRDefault="00A45334" w:rsidP="001B7FC6">
            <w:pPr>
              <w:rPr>
                <w:rFonts w:ascii="Times New Roman" w:hAnsi="Times New Roman" w:cs="Times New Roman"/>
                <w:sz w:val="28"/>
                <w:szCs w:val="28"/>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Методические занятия</w:t>
            </w:r>
          </w:p>
        </w:tc>
      </w:tr>
      <w:tr w:rsidR="00A45334" w:rsidRPr="00932D1B" w:rsidTr="001B7FC6">
        <w:tc>
          <w:tcPr>
            <w:tcW w:w="817" w:type="dxa"/>
            <w:vMerge w:val="restart"/>
            <w:textDirection w:val="btLr"/>
          </w:tcPr>
          <w:p w:rsidR="00A45334" w:rsidRPr="00932D1B" w:rsidRDefault="00A45334" w:rsidP="001B7FC6">
            <w:pPr>
              <w:ind w:left="113" w:right="113"/>
              <w:rPr>
                <w:rFonts w:ascii="Times New Roman" w:hAnsi="Times New Roman" w:cs="Times New Roman"/>
                <w:sz w:val="24"/>
                <w:szCs w:val="24"/>
              </w:rPr>
            </w:pPr>
            <w:r w:rsidRPr="00932D1B">
              <w:rPr>
                <w:rFonts w:ascii="Times New Roman" w:hAnsi="Times New Roman" w:cs="Times New Roman"/>
                <w:sz w:val="24"/>
                <w:szCs w:val="24"/>
              </w:rPr>
              <w:t>Понедельник</w:t>
            </w:r>
          </w:p>
        </w:tc>
        <w:tc>
          <w:tcPr>
            <w:tcW w:w="3968" w:type="dxa"/>
          </w:tcPr>
          <w:p w:rsidR="00A45334" w:rsidRPr="00932D1B" w:rsidRDefault="00A45334" w:rsidP="001B7FC6">
            <w:pPr>
              <w:rPr>
                <w:rFonts w:ascii="Times New Roman" w:hAnsi="Times New Roman" w:cs="Times New Roman"/>
                <w:sz w:val="24"/>
                <w:szCs w:val="24"/>
              </w:rPr>
            </w:pPr>
            <w:r w:rsidRPr="00932D1B">
              <w:rPr>
                <w:rFonts w:ascii="Times New Roman" w:hAnsi="Times New Roman" w:cs="Times New Roman"/>
                <w:sz w:val="24"/>
                <w:szCs w:val="24"/>
              </w:rPr>
              <w:t>9.00 – 10.15</w:t>
            </w:r>
          </w:p>
          <w:p w:rsidR="00A45334" w:rsidRPr="00932D1B" w:rsidRDefault="00A45334" w:rsidP="001B7FC6">
            <w:pPr>
              <w:rPr>
                <w:rFonts w:ascii="Times New Roman" w:hAnsi="Times New Roman" w:cs="Times New Roman"/>
                <w:sz w:val="24"/>
                <w:szCs w:val="24"/>
              </w:rPr>
            </w:pPr>
            <w:r w:rsidRPr="00932D1B">
              <w:rPr>
                <w:rFonts w:ascii="Times New Roman" w:hAnsi="Times New Roman" w:cs="Times New Roman"/>
                <w:sz w:val="24"/>
                <w:szCs w:val="24"/>
              </w:rPr>
              <w:t>Групповые развивающие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 час15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10.15 – 11.15</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Анализ и обобщение результатов, работа с документами</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 час</w:t>
            </w: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11.30 – 12.15</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Индивидуальные и групповые беседы с воспитателями</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45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12.15 – 12.45</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Заполнение документации</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14.30 – 15.00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r>
      <w:tr w:rsidR="00A45334" w:rsidRPr="00932D1B" w:rsidTr="001B7FC6">
        <w:tc>
          <w:tcPr>
            <w:tcW w:w="817" w:type="dxa"/>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всего</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r>
      <w:tr w:rsidR="00A45334" w:rsidRPr="00932D1B" w:rsidTr="001B7FC6">
        <w:tc>
          <w:tcPr>
            <w:tcW w:w="817" w:type="dxa"/>
            <w:vMerge w:val="restart"/>
            <w:textDirection w:val="btLr"/>
          </w:tcPr>
          <w:p w:rsidR="00A45334" w:rsidRPr="00932D1B" w:rsidRDefault="00A45334" w:rsidP="001B7FC6">
            <w:pPr>
              <w:ind w:left="113" w:right="113"/>
              <w:rPr>
                <w:rFonts w:ascii="Times New Roman" w:hAnsi="Times New Roman" w:cs="Times New Roman"/>
                <w:sz w:val="24"/>
                <w:szCs w:val="24"/>
              </w:rPr>
            </w:pPr>
            <w:r>
              <w:rPr>
                <w:rFonts w:ascii="Times New Roman" w:hAnsi="Times New Roman" w:cs="Times New Roman"/>
                <w:sz w:val="24"/>
                <w:szCs w:val="24"/>
              </w:rPr>
              <w:t>Вторник</w:t>
            </w: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9.00 – 10.15</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Групповые развивающие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1час 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11.15 – 11.30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Наблюдения, игры с детьми на прогулке</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13.00 – 15.00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Анализ результатов работы с документами, организация пространства кабинета</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12.30 – 13.00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Психологическая профилактическая работа с сотрудниками</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Групповые развивающие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всего</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2часа 15 мин</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r>
      <w:tr w:rsidR="00A45334" w:rsidRPr="00932D1B" w:rsidTr="001B7FC6">
        <w:trPr>
          <w:cantSplit/>
          <w:trHeight w:val="1134"/>
        </w:trPr>
        <w:tc>
          <w:tcPr>
            <w:tcW w:w="817" w:type="dxa"/>
            <w:textDirection w:val="btLr"/>
          </w:tcPr>
          <w:p w:rsidR="00A45334" w:rsidRPr="00932D1B" w:rsidRDefault="00A45334" w:rsidP="001B7FC6">
            <w:pPr>
              <w:ind w:left="113" w:right="113"/>
              <w:rPr>
                <w:rFonts w:ascii="Times New Roman" w:hAnsi="Times New Roman" w:cs="Times New Roman"/>
                <w:sz w:val="24"/>
                <w:szCs w:val="24"/>
              </w:rPr>
            </w:pPr>
            <w:r>
              <w:rPr>
                <w:rFonts w:ascii="Times New Roman" w:hAnsi="Times New Roman" w:cs="Times New Roman"/>
                <w:sz w:val="24"/>
                <w:szCs w:val="24"/>
              </w:rPr>
              <w:t>среда</w:t>
            </w: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Организационно-методический день</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3часа 30 мин</w:t>
            </w:r>
          </w:p>
        </w:tc>
      </w:tr>
      <w:tr w:rsidR="00A45334" w:rsidRPr="00932D1B" w:rsidTr="001B7FC6">
        <w:tc>
          <w:tcPr>
            <w:tcW w:w="817" w:type="dxa"/>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всего</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3часа 30 мин</w:t>
            </w:r>
          </w:p>
        </w:tc>
      </w:tr>
      <w:tr w:rsidR="00A45334" w:rsidRPr="00932D1B" w:rsidTr="001B7FC6">
        <w:tc>
          <w:tcPr>
            <w:tcW w:w="817" w:type="dxa"/>
            <w:vMerge w:val="restart"/>
            <w:textDirection w:val="btLr"/>
          </w:tcPr>
          <w:p w:rsidR="00A45334" w:rsidRPr="00932D1B" w:rsidRDefault="00A45334" w:rsidP="001B7FC6">
            <w:pPr>
              <w:ind w:left="113" w:right="113"/>
              <w:rPr>
                <w:rFonts w:ascii="Times New Roman" w:hAnsi="Times New Roman" w:cs="Times New Roman"/>
                <w:sz w:val="24"/>
                <w:szCs w:val="24"/>
              </w:rPr>
            </w:pPr>
            <w:r>
              <w:rPr>
                <w:rFonts w:ascii="Times New Roman" w:hAnsi="Times New Roman" w:cs="Times New Roman"/>
                <w:sz w:val="24"/>
                <w:szCs w:val="24"/>
              </w:rPr>
              <w:t>Четверг</w:t>
            </w: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9.00 – 9.15</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9.30 – 10.30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Групповые развивающие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 час</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9.15 – 9.30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Индивидуальные развивающие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10.30 – 11.00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Наблюдения и игры с детьми на прогулке</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11.00 – 13.00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Заполнение документации, подготовка бланков и материалов для проведения диагностики</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r>
      <w:tr w:rsidR="00A45334" w:rsidRPr="00932D1B" w:rsidTr="001B7FC6">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14.15 – 14.30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lastRenderedPageBreak/>
              <w:t>Психопрофилактическая работа с сотрудниками</w:t>
            </w:r>
          </w:p>
        </w:tc>
        <w:tc>
          <w:tcPr>
            <w:tcW w:w="2393" w:type="dxa"/>
          </w:tcPr>
          <w:p w:rsidR="00A45334" w:rsidRDefault="00A45334" w:rsidP="001B7FC6">
            <w:pPr>
              <w:rPr>
                <w:rFonts w:ascii="Times New Roman" w:hAnsi="Times New Roman" w:cs="Times New Roman"/>
                <w:sz w:val="24"/>
                <w:szCs w:val="24"/>
              </w:rPr>
            </w:pP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lastRenderedPageBreak/>
              <w:t>15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rPr>
          <w:cantSplit/>
          <w:trHeight w:val="237"/>
        </w:trPr>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14.30 – 15.00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и тренинги с родителями</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rPr>
          <w:cantSplit/>
          <w:trHeight w:val="272"/>
        </w:trPr>
        <w:tc>
          <w:tcPr>
            <w:tcW w:w="817" w:type="dxa"/>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всего</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 45 мин</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r>
      <w:tr w:rsidR="00A45334" w:rsidRPr="00932D1B" w:rsidTr="001B7FC6">
        <w:trPr>
          <w:cantSplit/>
          <w:trHeight w:val="272"/>
        </w:trPr>
        <w:tc>
          <w:tcPr>
            <w:tcW w:w="817" w:type="dxa"/>
            <w:vMerge w:val="restart"/>
            <w:textDirection w:val="btLr"/>
          </w:tcPr>
          <w:p w:rsidR="00A45334" w:rsidRPr="00932D1B" w:rsidRDefault="00A45334" w:rsidP="001B7FC6">
            <w:pPr>
              <w:ind w:left="113" w:right="113"/>
              <w:rPr>
                <w:rFonts w:ascii="Times New Roman" w:hAnsi="Times New Roman" w:cs="Times New Roman"/>
                <w:sz w:val="24"/>
                <w:szCs w:val="24"/>
              </w:rPr>
            </w:pPr>
            <w:r>
              <w:rPr>
                <w:rFonts w:ascii="Times New Roman" w:hAnsi="Times New Roman" w:cs="Times New Roman"/>
                <w:sz w:val="24"/>
                <w:szCs w:val="24"/>
              </w:rPr>
              <w:t>пятница</w:t>
            </w: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9.00 – 9.30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r>
      <w:tr w:rsidR="00A45334" w:rsidRPr="00932D1B" w:rsidTr="001B7FC6">
        <w:trPr>
          <w:cantSplit/>
          <w:trHeight w:val="272"/>
        </w:trPr>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9.30 – 11.00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Групповые развивающие занятия</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 час 30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rPr>
          <w:cantSplit/>
          <w:trHeight w:val="272"/>
        </w:trPr>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11.00 – 12.00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Анализ и обобщение полученных результатов по диагностике</w:t>
            </w: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 час</w:t>
            </w:r>
          </w:p>
        </w:tc>
      </w:tr>
      <w:tr w:rsidR="00A45334" w:rsidRPr="00932D1B" w:rsidTr="001B7FC6">
        <w:trPr>
          <w:cantSplit/>
          <w:trHeight w:val="272"/>
        </w:trPr>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Default="00A45334" w:rsidP="001B7FC6">
            <w:pPr>
              <w:rPr>
                <w:rFonts w:ascii="Times New Roman" w:hAnsi="Times New Roman" w:cs="Times New Roman"/>
                <w:sz w:val="24"/>
                <w:szCs w:val="24"/>
              </w:rPr>
            </w:pPr>
            <w:r>
              <w:rPr>
                <w:rFonts w:ascii="Times New Roman" w:hAnsi="Times New Roman" w:cs="Times New Roman"/>
                <w:sz w:val="24"/>
                <w:szCs w:val="24"/>
              </w:rPr>
              <w:t>12.00 – 12.30</w:t>
            </w:r>
          </w:p>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Индивидуальная и групповая работа с воспитателями</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30 мин</w:t>
            </w: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rPr>
          <w:cantSplit/>
          <w:trHeight w:val="272"/>
        </w:trPr>
        <w:tc>
          <w:tcPr>
            <w:tcW w:w="817" w:type="dxa"/>
            <w:vMerge/>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p>
        </w:tc>
        <w:tc>
          <w:tcPr>
            <w:tcW w:w="2393" w:type="dxa"/>
          </w:tcPr>
          <w:p w:rsidR="00A45334" w:rsidRPr="00932D1B" w:rsidRDefault="00A45334" w:rsidP="001B7FC6">
            <w:pPr>
              <w:rPr>
                <w:rFonts w:ascii="Times New Roman" w:hAnsi="Times New Roman" w:cs="Times New Roman"/>
                <w:sz w:val="24"/>
                <w:szCs w:val="24"/>
              </w:rPr>
            </w:pPr>
          </w:p>
        </w:tc>
      </w:tr>
      <w:tr w:rsidR="00A45334" w:rsidRPr="00932D1B" w:rsidTr="001B7FC6">
        <w:trPr>
          <w:cantSplit/>
          <w:trHeight w:val="272"/>
        </w:trPr>
        <w:tc>
          <w:tcPr>
            <w:tcW w:w="817" w:type="dxa"/>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всего</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2 часа</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1час 30 мин</w:t>
            </w:r>
          </w:p>
        </w:tc>
      </w:tr>
      <w:tr w:rsidR="00A45334" w:rsidRPr="00932D1B" w:rsidTr="001B7FC6">
        <w:trPr>
          <w:cantSplit/>
          <w:trHeight w:val="272"/>
        </w:trPr>
        <w:tc>
          <w:tcPr>
            <w:tcW w:w="817" w:type="dxa"/>
          </w:tcPr>
          <w:p w:rsidR="00A45334" w:rsidRPr="00932D1B" w:rsidRDefault="00A45334" w:rsidP="001B7FC6">
            <w:pPr>
              <w:rPr>
                <w:rFonts w:ascii="Times New Roman" w:hAnsi="Times New Roman" w:cs="Times New Roman"/>
                <w:sz w:val="24"/>
                <w:szCs w:val="24"/>
              </w:rPr>
            </w:pPr>
          </w:p>
        </w:tc>
        <w:tc>
          <w:tcPr>
            <w:tcW w:w="3968"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Всего за неделю</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11 часов 30 мин</w:t>
            </w:r>
          </w:p>
        </w:tc>
        <w:tc>
          <w:tcPr>
            <w:tcW w:w="2393" w:type="dxa"/>
          </w:tcPr>
          <w:p w:rsidR="00A45334" w:rsidRPr="00932D1B" w:rsidRDefault="00A45334" w:rsidP="001B7FC6">
            <w:pPr>
              <w:rPr>
                <w:rFonts w:ascii="Times New Roman" w:hAnsi="Times New Roman" w:cs="Times New Roman"/>
                <w:sz w:val="24"/>
                <w:szCs w:val="24"/>
              </w:rPr>
            </w:pPr>
            <w:r>
              <w:rPr>
                <w:rFonts w:ascii="Times New Roman" w:hAnsi="Times New Roman" w:cs="Times New Roman"/>
                <w:sz w:val="24"/>
                <w:szCs w:val="24"/>
              </w:rPr>
              <w:t>11 часов 30 мин</w:t>
            </w:r>
          </w:p>
        </w:tc>
      </w:tr>
    </w:tbl>
    <w:p w:rsidR="00A45334" w:rsidRPr="00932D1B" w:rsidRDefault="00A45334" w:rsidP="00A45334">
      <w:pPr>
        <w:rPr>
          <w:rFonts w:ascii="Times New Roman" w:hAnsi="Times New Roman" w:cs="Times New Roman"/>
          <w:sz w:val="24"/>
          <w:szCs w:val="24"/>
        </w:rPr>
      </w:pPr>
      <w:r>
        <w:rPr>
          <w:rFonts w:ascii="Times New Roman" w:hAnsi="Times New Roman" w:cs="Times New Roman"/>
          <w:sz w:val="24"/>
          <w:szCs w:val="24"/>
        </w:rPr>
        <w:t>Итого:  23 часа</w:t>
      </w:r>
    </w:p>
    <w:p w:rsidR="00A45334" w:rsidRDefault="00A45334" w:rsidP="006B4A4F">
      <w:pPr>
        <w:rPr>
          <w:rFonts w:ascii="Times New Roman" w:hAnsi="Times New Roman" w:cs="Times New Roman"/>
          <w:sz w:val="28"/>
          <w:szCs w:val="28"/>
        </w:rPr>
      </w:pPr>
    </w:p>
    <w:p w:rsidR="00AC31D3" w:rsidRPr="00E7467C" w:rsidRDefault="00AC31D3" w:rsidP="00AC31D3">
      <w:pPr>
        <w:rPr>
          <w:rFonts w:ascii="Times New Roman" w:hAnsi="Times New Roman" w:cs="Times New Roman"/>
          <w:b/>
          <w:sz w:val="28"/>
          <w:szCs w:val="28"/>
        </w:rPr>
      </w:pPr>
      <w:r>
        <w:rPr>
          <w:rFonts w:ascii="Times New Roman" w:hAnsi="Times New Roman" w:cs="Times New Roman"/>
          <w:b/>
          <w:sz w:val="28"/>
          <w:szCs w:val="28"/>
        </w:rPr>
        <w:t xml:space="preserve">3.6. </w:t>
      </w:r>
      <w:r w:rsidRPr="00E7467C">
        <w:rPr>
          <w:rFonts w:ascii="Times New Roman" w:hAnsi="Times New Roman" w:cs="Times New Roman"/>
          <w:b/>
          <w:sz w:val="28"/>
          <w:szCs w:val="28"/>
        </w:rPr>
        <w:t xml:space="preserve"> Организация  непосредственной образовательной деятельности</w:t>
      </w:r>
    </w:p>
    <w:tbl>
      <w:tblPr>
        <w:tblStyle w:val="a3"/>
        <w:tblW w:w="0" w:type="auto"/>
        <w:tblLook w:val="04A0" w:firstRow="1" w:lastRow="0" w:firstColumn="1" w:lastColumn="0" w:noHBand="0" w:noVBand="1"/>
      </w:tblPr>
      <w:tblGrid>
        <w:gridCol w:w="2386"/>
        <w:gridCol w:w="2388"/>
        <w:gridCol w:w="2417"/>
        <w:gridCol w:w="2380"/>
      </w:tblGrid>
      <w:tr w:rsidR="00AC31D3" w:rsidTr="001B7FC6">
        <w:tc>
          <w:tcPr>
            <w:tcW w:w="2392"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Понедельник</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9.00 – 10.00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«Особый ребенок»</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10.00 – 10.15</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2 младшая группа</w:t>
            </w:r>
          </w:p>
        </w:tc>
        <w:tc>
          <w:tcPr>
            <w:tcW w:w="2393" w:type="dxa"/>
          </w:tcPr>
          <w:p w:rsidR="00AC31D3" w:rsidRDefault="00AC31D3" w:rsidP="001B7FC6">
            <w:pPr>
              <w:rPr>
                <w:rFonts w:ascii="Times New Roman" w:hAnsi="Times New Roman" w:cs="Times New Roman"/>
                <w:sz w:val="28"/>
                <w:szCs w:val="28"/>
              </w:rPr>
            </w:pPr>
          </w:p>
        </w:tc>
      </w:tr>
      <w:tr w:rsidR="00AC31D3" w:rsidTr="001B7FC6">
        <w:tc>
          <w:tcPr>
            <w:tcW w:w="2392"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Вторник</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9.00 – 10.00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«Особый ребенок»</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10.00 – 10.15</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Средняя группа</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11.15 – 11.30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Средняя группа</w:t>
            </w:r>
          </w:p>
        </w:tc>
      </w:tr>
      <w:tr w:rsidR="00AC31D3" w:rsidTr="001B7FC6">
        <w:tc>
          <w:tcPr>
            <w:tcW w:w="2392"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Среда</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Методический день</w:t>
            </w:r>
          </w:p>
        </w:tc>
        <w:tc>
          <w:tcPr>
            <w:tcW w:w="2393" w:type="dxa"/>
          </w:tcPr>
          <w:p w:rsidR="00AC31D3" w:rsidRDefault="00AC31D3" w:rsidP="001B7FC6">
            <w:pPr>
              <w:rPr>
                <w:rFonts w:ascii="Times New Roman" w:hAnsi="Times New Roman" w:cs="Times New Roman"/>
                <w:sz w:val="28"/>
                <w:szCs w:val="28"/>
              </w:rPr>
            </w:pPr>
          </w:p>
        </w:tc>
        <w:tc>
          <w:tcPr>
            <w:tcW w:w="2393" w:type="dxa"/>
          </w:tcPr>
          <w:p w:rsidR="00AC31D3" w:rsidRDefault="00AC31D3" w:rsidP="001B7FC6">
            <w:pPr>
              <w:rPr>
                <w:rFonts w:ascii="Times New Roman" w:hAnsi="Times New Roman" w:cs="Times New Roman"/>
                <w:sz w:val="28"/>
                <w:szCs w:val="28"/>
              </w:rPr>
            </w:pPr>
          </w:p>
        </w:tc>
      </w:tr>
      <w:tr w:rsidR="00AC31D3" w:rsidTr="001B7FC6">
        <w:tc>
          <w:tcPr>
            <w:tcW w:w="2392"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Четверг</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9.15 – 9.30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«Особый ребенок»</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9.30 – 10.00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Старшая группа</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10.00 – 10.30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Старшая группа</w:t>
            </w:r>
          </w:p>
        </w:tc>
      </w:tr>
      <w:tr w:rsidR="00AC31D3" w:rsidTr="001B7FC6">
        <w:tc>
          <w:tcPr>
            <w:tcW w:w="2392"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Пятница</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9.30 – 9.45</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1 младшая группа</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9.45 – 10.00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2 младшая группа</w:t>
            </w:r>
          </w:p>
        </w:tc>
        <w:tc>
          <w:tcPr>
            <w:tcW w:w="2393" w:type="dxa"/>
          </w:tcPr>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10.30 – 11.00</w:t>
            </w:r>
          </w:p>
          <w:p w:rsidR="00AC31D3" w:rsidRDefault="00AC31D3" w:rsidP="001B7FC6">
            <w:pP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c>
          <w:tcPr>
            <w:tcW w:w="2393" w:type="dxa"/>
          </w:tcPr>
          <w:p w:rsidR="00AC31D3" w:rsidRDefault="00AC31D3" w:rsidP="001B7FC6">
            <w:pPr>
              <w:rPr>
                <w:rFonts w:ascii="Times New Roman" w:hAnsi="Times New Roman" w:cs="Times New Roman"/>
                <w:sz w:val="28"/>
                <w:szCs w:val="28"/>
              </w:rPr>
            </w:pPr>
          </w:p>
        </w:tc>
      </w:tr>
    </w:tbl>
    <w:p w:rsidR="00AC31D3" w:rsidRPr="00F55D68" w:rsidRDefault="00AC31D3" w:rsidP="00AC31D3">
      <w:pPr>
        <w:rPr>
          <w:rFonts w:ascii="Times New Roman" w:hAnsi="Times New Roman" w:cs="Times New Roman"/>
          <w:sz w:val="28"/>
          <w:szCs w:val="28"/>
        </w:rPr>
      </w:pPr>
    </w:p>
    <w:p w:rsidR="00075C89" w:rsidRDefault="00075C89" w:rsidP="00075C89">
      <w:pPr>
        <w:rPr>
          <w:rFonts w:ascii="Times New Roman" w:hAnsi="Times New Roman" w:cs="Times New Roman"/>
          <w:b/>
          <w:sz w:val="28"/>
          <w:szCs w:val="28"/>
        </w:rPr>
      </w:pPr>
    </w:p>
    <w:p w:rsidR="00075C89" w:rsidRDefault="00075C89" w:rsidP="00075C89">
      <w:pPr>
        <w:rPr>
          <w:rFonts w:ascii="Times New Roman" w:hAnsi="Times New Roman" w:cs="Times New Roman"/>
          <w:b/>
          <w:sz w:val="28"/>
          <w:szCs w:val="28"/>
        </w:rPr>
      </w:pPr>
    </w:p>
    <w:p w:rsidR="0056342D" w:rsidRDefault="0056342D" w:rsidP="00075C89">
      <w:pPr>
        <w:jc w:val="center"/>
        <w:rPr>
          <w:rFonts w:ascii="Times New Roman" w:hAnsi="Times New Roman" w:cs="Times New Roman"/>
          <w:b/>
          <w:sz w:val="28"/>
          <w:szCs w:val="24"/>
        </w:rPr>
      </w:pPr>
    </w:p>
    <w:p w:rsidR="0056342D" w:rsidRDefault="0056342D" w:rsidP="00075C89">
      <w:pPr>
        <w:jc w:val="center"/>
        <w:rPr>
          <w:rFonts w:ascii="Times New Roman" w:hAnsi="Times New Roman" w:cs="Times New Roman"/>
          <w:b/>
          <w:sz w:val="28"/>
          <w:szCs w:val="24"/>
        </w:rPr>
      </w:pPr>
    </w:p>
    <w:p w:rsidR="00075C89" w:rsidRPr="0005710A" w:rsidRDefault="00075C89" w:rsidP="00075C89">
      <w:pPr>
        <w:jc w:val="center"/>
        <w:rPr>
          <w:rFonts w:ascii="Times New Roman" w:hAnsi="Times New Roman" w:cs="Times New Roman"/>
          <w:b/>
          <w:sz w:val="28"/>
          <w:szCs w:val="24"/>
        </w:rPr>
      </w:pPr>
      <w:r w:rsidRPr="0005710A">
        <w:rPr>
          <w:rFonts w:ascii="Times New Roman" w:hAnsi="Times New Roman" w:cs="Times New Roman"/>
          <w:b/>
          <w:sz w:val="28"/>
          <w:szCs w:val="24"/>
        </w:rPr>
        <w:lastRenderedPageBreak/>
        <w:t>3.</w:t>
      </w:r>
      <w:r>
        <w:rPr>
          <w:rFonts w:ascii="Times New Roman" w:hAnsi="Times New Roman" w:cs="Times New Roman"/>
          <w:b/>
          <w:sz w:val="28"/>
          <w:szCs w:val="24"/>
        </w:rPr>
        <w:t>7</w:t>
      </w:r>
      <w:r w:rsidRPr="0005710A">
        <w:rPr>
          <w:rFonts w:ascii="Times New Roman" w:hAnsi="Times New Roman" w:cs="Times New Roman"/>
          <w:b/>
          <w:sz w:val="28"/>
          <w:szCs w:val="24"/>
        </w:rPr>
        <w:t>. Циклограмма деятельности социального педагога</w:t>
      </w:r>
    </w:p>
    <w:tbl>
      <w:tblPr>
        <w:tblStyle w:val="a3"/>
        <w:tblW w:w="0" w:type="auto"/>
        <w:tblLayout w:type="fixed"/>
        <w:tblLook w:val="04A0" w:firstRow="1" w:lastRow="0" w:firstColumn="1" w:lastColumn="0" w:noHBand="0" w:noVBand="1"/>
      </w:tblPr>
      <w:tblGrid>
        <w:gridCol w:w="1384"/>
        <w:gridCol w:w="1843"/>
        <w:gridCol w:w="2126"/>
        <w:gridCol w:w="1985"/>
        <w:gridCol w:w="2233"/>
      </w:tblGrid>
      <w:tr w:rsidR="00075C89" w:rsidRPr="0005710A" w:rsidTr="00075C89">
        <w:trPr>
          <w:trHeight w:val="976"/>
        </w:trPr>
        <w:tc>
          <w:tcPr>
            <w:tcW w:w="1384" w:type="dxa"/>
            <w:tcBorders>
              <w:tl2br w:val="single" w:sz="4" w:space="0" w:color="auto"/>
            </w:tcBorders>
          </w:tcPr>
          <w:p w:rsidR="00075C89" w:rsidRDefault="00075C89" w:rsidP="00075C89">
            <w:pPr>
              <w:jc w:val="right"/>
              <w:rPr>
                <w:rFonts w:ascii="Times New Roman" w:hAnsi="Times New Roman" w:cs="Times New Roman"/>
                <w:b/>
                <w:sz w:val="20"/>
                <w:szCs w:val="24"/>
              </w:rPr>
            </w:pPr>
            <w:r>
              <w:rPr>
                <w:rFonts w:ascii="Times New Roman" w:hAnsi="Times New Roman" w:cs="Times New Roman"/>
                <w:b/>
                <w:sz w:val="20"/>
                <w:szCs w:val="24"/>
              </w:rPr>
              <w:t xml:space="preserve"> </w:t>
            </w:r>
            <w:r w:rsidRPr="008A47EF">
              <w:rPr>
                <w:rFonts w:ascii="Times New Roman" w:hAnsi="Times New Roman" w:cs="Times New Roman"/>
                <w:b/>
                <w:sz w:val="20"/>
                <w:szCs w:val="24"/>
              </w:rPr>
              <w:t xml:space="preserve">Неделя </w:t>
            </w:r>
            <w:r>
              <w:rPr>
                <w:rFonts w:ascii="Times New Roman" w:hAnsi="Times New Roman" w:cs="Times New Roman"/>
                <w:b/>
                <w:sz w:val="20"/>
                <w:szCs w:val="24"/>
              </w:rPr>
              <w:t xml:space="preserve">    </w:t>
            </w:r>
            <w:r w:rsidRPr="008A47EF">
              <w:rPr>
                <w:rFonts w:ascii="Times New Roman" w:hAnsi="Times New Roman" w:cs="Times New Roman"/>
                <w:b/>
                <w:sz w:val="20"/>
                <w:szCs w:val="24"/>
              </w:rPr>
              <w:t>месяца</w:t>
            </w:r>
          </w:p>
          <w:p w:rsidR="00075C89" w:rsidRDefault="00075C89" w:rsidP="00075C89">
            <w:pPr>
              <w:jc w:val="right"/>
              <w:rPr>
                <w:rFonts w:ascii="Times New Roman" w:hAnsi="Times New Roman" w:cs="Times New Roman"/>
                <w:b/>
                <w:sz w:val="20"/>
                <w:szCs w:val="24"/>
              </w:rPr>
            </w:pPr>
          </w:p>
          <w:p w:rsidR="00075C89" w:rsidRDefault="00075C89" w:rsidP="00075C89">
            <w:pPr>
              <w:rPr>
                <w:rFonts w:ascii="Times New Roman" w:hAnsi="Times New Roman" w:cs="Times New Roman"/>
                <w:b/>
                <w:sz w:val="20"/>
                <w:szCs w:val="24"/>
              </w:rPr>
            </w:pPr>
            <w:r>
              <w:rPr>
                <w:rFonts w:ascii="Times New Roman" w:hAnsi="Times New Roman" w:cs="Times New Roman"/>
                <w:b/>
                <w:sz w:val="20"/>
                <w:szCs w:val="24"/>
              </w:rPr>
              <w:t xml:space="preserve">День </w:t>
            </w:r>
          </w:p>
          <w:p w:rsidR="00075C89" w:rsidRPr="008A47EF" w:rsidRDefault="00075C89" w:rsidP="00075C89">
            <w:pPr>
              <w:rPr>
                <w:rFonts w:ascii="Times New Roman" w:hAnsi="Times New Roman" w:cs="Times New Roman"/>
                <w:b/>
                <w:sz w:val="20"/>
                <w:szCs w:val="24"/>
              </w:rPr>
            </w:pPr>
            <w:r>
              <w:rPr>
                <w:rFonts w:ascii="Times New Roman" w:hAnsi="Times New Roman" w:cs="Times New Roman"/>
                <w:b/>
                <w:sz w:val="20"/>
                <w:szCs w:val="24"/>
              </w:rPr>
              <w:t>недели</w:t>
            </w:r>
          </w:p>
        </w:tc>
        <w:tc>
          <w:tcPr>
            <w:tcW w:w="1843"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Первая</w:t>
            </w:r>
          </w:p>
        </w:tc>
        <w:tc>
          <w:tcPr>
            <w:tcW w:w="2126"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Вторая</w:t>
            </w:r>
          </w:p>
        </w:tc>
        <w:tc>
          <w:tcPr>
            <w:tcW w:w="1985"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Третья</w:t>
            </w:r>
          </w:p>
        </w:tc>
        <w:tc>
          <w:tcPr>
            <w:tcW w:w="2233"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Четвертая</w:t>
            </w:r>
          </w:p>
        </w:tc>
      </w:tr>
      <w:tr w:rsidR="00075C89" w:rsidRPr="0005710A" w:rsidTr="00075C89">
        <w:tc>
          <w:tcPr>
            <w:tcW w:w="1384"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Понедельник</w:t>
            </w:r>
          </w:p>
        </w:tc>
        <w:tc>
          <w:tcPr>
            <w:tcW w:w="1843" w:type="dxa"/>
          </w:tcPr>
          <w:p w:rsidR="00075C89" w:rsidRPr="0005710A" w:rsidRDefault="00075C89" w:rsidP="00075C89">
            <w:pPr>
              <w:rPr>
                <w:rFonts w:ascii="Times New Roman" w:hAnsi="Times New Roman" w:cs="Times New Roman"/>
                <w:sz w:val="24"/>
                <w:szCs w:val="24"/>
              </w:rPr>
            </w:pPr>
            <w:r w:rsidRPr="0005710A">
              <w:rPr>
                <w:rFonts w:ascii="Times New Roman" w:hAnsi="Times New Roman" w:cs="Times New Roman"/>
                <w:sz w:val="24"/>
                <w:szCs w:val="24"/>
              </w:rPr>
              <w:t>Планирование работы</w:t>
            </w:r>
            <w:r>
              <w:rPr>
                <w:rFonts w:ascii="Times New Roman" w:hAnsi="Times New Roman" w:cs="Times New Roman"/>
                <w:sz w:val="24"/>
                <w:szCs w:val="24"/>
              </w:rPr>
              <w:t xml:space="preserve"> на неделю посещения занятий. Работа с документами.</w:t>
            </w:r>
          </w:p>
        </w:tc>
        <w:tc>
          <w:tcPr>
            <w:tcW w:w="2126"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детьми группы «риска».</w:t>
            </w:r>
          </w:p>
        </w:tc>
        <w:tc>
          <w:tcPr>
            <w:tcW w:w="1985"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детьми группы «риска».</w:t>
            </w:r>
          </w:p>
        </w:tc>
        <w:tc>
          <w:tcPr>
            <w:tcW w:w="2233"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 xml:space="preserve">Работа с </w:t>
            </w:r>
            <w:proofErr w:type="gramStart"/>
            <w:r>
              <w:rPr>
                <w:rFonts w:ascii="Times New Roman" w:hAnsi="Times New Roman" w:cs="Times New Roman"/>
                <w:sz w:val="24"/>
                <w:szCs w:val="24"/>
              </w:rPr>
              <w:t>опекаемыми</w:t>
            </w:r>
            <w:proofErr w:type="gramEnd"/>
            <w:r>
              <w:rPr>
                <w:rFonts w:ascii="Times New Roman" w:hAnsi="Times New Roman" w:cs="Times New Roman"/>
                <w:sz w:val="24"/>
                <w:szCs w:val="24"/>
              </w:rPr>
              <w:t>.</w:t>
            </w:r>
          </w:p>
        </w:tc>
      </w:tr>
      <w:tr w:rsidR="00075C89" w:rsidRPr="0005710A" w:rsidTr="00075C89">
        <w:tc>
          <w:tcPr>
            <w:tcW w:w="1384"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Вторник</w:t>
            </w:r>
          </w:p>
        </w:tc>
        <w:tc>
          <w:tcPr>
            <w:tcW w:w="1843"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 xml:space="preserve">Встреча с родителями. </w:t>
            </w:r>
          </w:p>
          <w:p w:rsidR="00075C89" w:rsidRDefault="00075C89" w:rsidP="00075C89">
            <w:pPr>
              <w:rPr>
                <w:rFonts w:ascii="Times New Roman" w:hAnsi="Times New Roman" w:cs="Times New Roman"/>
                <w:sz w:val="24"/>
                <w:szCs w:val="24"/>
              </w:rPr>
            </w:pP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Посещение занятий</w:t>
            </w:r>
          </w:p>
        </w:tc>
        <w:tc>
          <w:tcPr>
            <w:tcW w:w="2126"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Выход в семьи, работа с педагогами.</w:t>
            </w:r>
          </w:p>
        </w:tc>
        <w:tc>
          <w:tcPr>
            <w:tcW w:w="1985"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c>
          <w:tcPr>
            <w:tcW w:w="2233"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общественностью.</w:t>
            </w:r>
          </w:p>
        </w:tc>
      </w:tr>
      <w:tr w:rsidR="00075C89" w:rsidRPr="0005710A" w:rsidTr="00075C89">
        <w:tc>
          <w:tcPr>
            <w:tcW w:w="1384"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Среда</w:t>
            </w:r>
          </w:p>
        </w:tc>
        <w:tc>
          <w:tcPr>
            <w:tcW w:w="1843"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детьми разных категорий семей.</w:t>
            </w:r>
          </w:p>
        </w:tc>
        <w:tc>
          <w:tcPr>
            <w:tcW w:w="2126"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Выход в семьи.</w:t>
            </w:r>
          </w:p>
          <w:p w:rsidR="00075C89" w:rsidRDefault="00075C89" w:rsidP="00075C89">
            <w:pPr>
              <w:rPr>
                <w:rFonts w:ascii="Times New Roman" w:hAnsi="Times New Roman" w:cs="Times New Roman"/>
                <w:sz w:val="24"/>
                <w:szCs w:val="24"/>
              </w:rPr>
            </w:pP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 xml:space="preserve">Работа с документами. </w:t>
            </w:r>
          </w:p>
        </w:tc>
        <w:tc>
          <w:tcPr>
            <w:tcW w:w="1985"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детьми разных категорий семей.</w:t>
            </w:r>
          </w:p>
        </w:tc>
        <w:tc>
          <w:tcPr>
            <w:tcW w:w="2233"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075C89" w:rsidRPr="0005710A" w:rsidTr="00075C89">
        <w:tc>
          <w:tcPr>
            <w:tcW w:w="1384"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Четверг</w:t>
            </w:r>
          </w:p>
        </w:tc>
        <w:tc>
          <w:tcPr>
            <w:tcW w:w="1843"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Посещение занятий, работа с документами.</w:t>
            </w:r>
          </w:p>
          <w:p w:rsidR="00075C89" w:rsidRDefault="00075C89" w:rsidP="00075C89">
            <w:pPr>
              <w:rPr>
                <w:rFonts w:ascii="Times New Roman" w:hAnsi="Times New Roman" w:cs="Times New Roman"/>
                <w:sz w:val="24"/>
                <w:szCs w:val="24"/>
              </w:rPr>
            </w:pP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126"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общественностью.</w:t>
            </w:r>
          </w:p>
          <w:p w:rsidR="00075C89" w:rsidRDefault="00075C89" w:rsidP="00075C89">
            <w:pPr>
              <w:rPr>
                <w:rFonts w:ascii="Times New Roman" w:hAnsi="Times New Roman" w:cs="Times New Roman"/>
                <w:sz w:val="24"/>
                <w:szCs w:val="24"/>
              </w:rPr>
            </w:pPr>
          </w:p>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Выход в семьи.</w:t>
            </w:r>
          </w:p>
          <w:p w:rsidR="00075C89" w:rsidRDefault="00075C89" w:rsidP="00075C89">
            <w:pPr>
              <w:rPr>
                <w:rFonts w:ascii="Times New Roman" w:hAnsi="Times New Roman" w:cs="Times New Roman"/>
                <w:sz w:val="24"/>
                <w:szCs w:val="24"/>
              </w:rPr>
            </w:pP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985"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Работа соц. психологической службы.</w:t>
            </w:r>
          </w:p>
          <w:p w:rsidR="00075C89" w:rsidRDefault="00075C89" w:rsidP="00075C89">
            <w:pPr>
              <w:rPr>
                <w:rFonts w:ascii="Times New Roman" w:hAnsi="Times New Roman" w:cs="Times New Roman"/>
                <w:sz w:val="24"/>
                <w:szCs w:val="24"/>
              </w:rPr>
            </w:pP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233"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М. О воспитателей, встречи с родителями.</w:t>
            </w:r>
          </w:p>
        </w:tc>
      </w:tr>
      <w:tr w:rsidR="00075C89" w:rsidRPr="0005710A" w:rsidTr="00075C89">
        <w:tc>
          <w:tcPr>
            <w:tcW w:w="1384" w:type="dxa"/>
          </w:tcPr>
          <w:p w:rsidR="00075C89" w:rsidRPr="0005710A" w:rsidRDefault="00075C89" w:rsidP="00075C89">
            <w:pPr>
              <w:jc w:val="center"/>
              <w:rPr>
                <w:rFonts w:ascii="Times New Roman" w:hAnsi="Times New Roman" w:cs="Times New Roman"/>
                <w:b/>
                <w:sz w:val="24"/>
                <w:szCs w:val="24"/>
              </w:rPr>
            </w:pPr>
            <w:r w:rsidRPr="0005710A">
              <w:rPr>
                <w:rFonts w:ascii="Times New Roman" w:hAnsi="Times New Roman" w:cs="Times New Roman"/>
                <w:b/>
                <w:sz w:val="24"/>
                <w:szCs w:val="24"/>
              </w:rPr>
              <w:t>Пятница</w:t>
            </w:r>
          </w:p>
        </w:tc>
        <w:tc>
          <w:tcPr>
            <w:tcW w:w="1843"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Работа с родителями.</w:t>
            </w:r>
          </w:p>
          <w:p w:rsidR="00075C89" w:rsidRDefault="00075C89" w:rsidP="00075C89">
            <w:pPr>
              <w:rPr>
                <w:rFonts w:ascii="Times New Roman" w:hAnsi="Times New Roman" w:cs="Times New Roman"/>
                <w:sz w:val="24"/>
                <w:szCs w:val="24"/>
              </w:rPr>
            </w:pP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Посещение семей.</w:t>
            </w:r>
          </w:p>
        </w:tc>
        <w:tc>
          <w:tcPr>
            <w:tcW w:w="2126"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методической литературой.</w:t>
            </w:r>
          </w:p>
        </w:tc>
        <w:tc>
          <w:tcPr>
            <w:tcW w:w="1985" w:type="dxa"/>
          </w:tcPr>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233" w:type="dxa"/>
          </w:tcPr>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 xml:space="preserve">Встречи с родителями. </w:t>
            </w:r>
          </w:p>
          <w:p w:rsidR="00075C89" w:rsidRDefault="00075C89" w:rsidP="00075C89">
            <w:pPr>
              <w:rPr>
                <w:rFonts w:ascii="Times New Roman" w:hAnsi="Times New Roman" w:cs="Times New Roman"/>
                <w:sz w:val="24"/>
                <w:szCs w:val="24"/>
              </w:rPr>
            </w:pPr>
          </w:p>
          <w:p w:rsidR="00075C89" w:rsidRDefault="00075C89" w:rsidP="00075C89">
            <w:pPr>
              <w:rPr>
                <w:rFonts w:ascii="Times New Roman" w:hAnsi="Times New Roman" w:cs="Times New Roman"/>
                <w:sz w:val="24"/>
                <w:szCs w:val="24"/>
              </w:rPr>
            </w:pPr>
            <w:r>
              <w:rPr>
                <w:rFonts w:ascii="Times New Roman" w:hAnsi="Times New Roman" w:cs="Times New Roman"/>
                <w:sz w:val="24"/>
                <w:szCs w:val="24"/>
              </w:rPr>
              <w:t xml:space="preserve">Индивидуальное консультирование. </w:t>
            </w:r>
          </w:p>
          <w:p w:rsidR="00075C89" w:rsidRPr="0005710A" w:rsidRDefault="00075C89" w:rsidP="00075C89">
            <w:pPr>
              <w:rPr>
                <w:rFonts w:ascii="Times New Roman" w:hAnsi="Times New Roman" w:cs="Times New Roman"/>
                <w:sz w:val="24"/>
                <w:szCs w:val="24"/>
              </w:rPr>
            </w:pPr>
            <w:r>
              <w:rPr>
                <w:rFonts w:ascii="Times New Roman" w:hAnsi="Times New Roman" w:cs="Times New Roman"/>
                <w:sz w:val="24"/>
                <w:szCs w:val="24"/>
              </w:rPr>
              <w:t>Работа с документами.</w:t>
            </w:r>
          </w:p>
        </w:tc>
      </w:tr>
    </w:tbl>
    <w:p w:rsidR="00075C89" w:rsidRPr="000B2151" w:rsidRDefault="00075C89" w:rsidP="00075C89">
      <w:pPr>
        <w:rPr>
          <w:rFonts w:ascii="Times New Roman" w:hAnsi="Times New Roman" w:cs="Times New Roman"/>
          <w:sz w:val="28"/>
          <w:szCs w:val="28"/>
        </w:rPr>
      </w:pPr>
    </w:p>
    <w:p w:rsidR="00075C89" w:rsidRDefault="00075C89" w:rsidP="00075C89">
      <w:pPr>
        <w:rPr>
          <w:rFonts w:ascii="Times New Roman" w:hAnsi="Times New Roman" w:cs="Times New Roman"/>
          <w:b/>
          <w:sz w:val="28"/>
          <w:szCs w:val="28"/>
        </w:rPr>
      </w:pPr>
    </w:p>
    <w:p w:rsidR="00075C89" w:rsidRDefault="00075C89" w:rsidP="00075C89">
      <w:pPr>
        <w:rPr>
          <w:rFonts w:ascii="Times New Roman" w:hAnsi="Times New Roman" w:cs="Times New Roman"/>
          <w:b/>
          <w:sz w:val="28"/>
          <w:szCs w:val="28"/>
        </w:rPr>
      </w:pPr>
    </w:p>
    <w:p w:rsidR="00075C89" w:rsidRDefault="00075C89" w:rsidP="00075C89">
      <w:pPr>
        <w:rPr>
          <w:rFonts w:ascii="Times New Roman" w:hAnsi="Times New Roman" w:cs="Times New Roman"/>
          <w:b/>
          <w:sz w:val="28"/>
          <w:szCs w:val="28"/>
        </w:rPr>
      </w:pPr>
      <w:r>
        <w:rPr>
          <w:rFonts w:ascii="Times New Roman" w:hAnsi="Times New Roman" w:cs="Times New Roman"/>
          <w:b/>
          <w:sz w:val="28"/>
          <w:szCs w:val="28"/>
        </w:rPr>
        <w:t>3.8.Организация непосредственной образовательной деятельности социального педагога</w:t>
      </w:r>
    </w:p>
    <w:tbl>
      <w:tblPr>
        <w:tblStyle w:val="a3"/>
        <w:tblW w:w="0" w:type="auto"/>
        <w:tblLook w:val="04A0" w:firstRow="1" w:lastRow="0" w:firstColumn="1" w:lastColumn="0" w:noHBand="0" w:noVBand="1"/>
      </w:tblPr>
      <w:tblGrid>
        <w:gridCol w:w="3190"/>
        <w:gridCol w:w="3190"/>
        <w:gridCol w:w="3191"/>
      </w:tblGrid>
      <w:tr w:rsidR="00075C89" w:rsidTr="00075C89">
        <w:tc>
          <w:tcPr>
            <w:tcW w:w="3190" w:type="dxa"/>
          </w:tcPr>
          <w:p w:rsidR="00075C89" w:rsidRPr="004B718C" w:rsidRDefault="00075C89" w:rsidP="00075C89">
            <w:pPr>
              <w:rPr>
                <w:rFonts w:ascii="Times New Roman" w:hAnsi="Times New Roman" w:cs="Times New Roman"/>
                <w:sz w:val="28"/>
                <w:szCs w:val="28"/>
              </w:rPr>
            </w:pPr>
            <w:r w:rsidRPr="004B718C">
              <w:rPr>
                <w:rFonts w:ascii="Times New Roman" w:hAnsi="Times New Roman" w:cs="Times New Roman"/>
                <w:sz w:val="28"/>
                <w:szCs w:val="28"/>
              </w:rPr>
              <w:t>День недели</w:t>
            </w:r>
          </w:p>
        </w:tc>
        <w:tc>
          <w:tcPr>
            <w:tcW w:w="3190" w:type="dxa"/>
          </w:tcPr>
          <w:p w:rsidR="00075C89" w:rsidRPr="004B718C" w:rsidRDefault="00075C89" w:rsidP="00075C89">
            <w:pPr>
              <w:rPr>
                <w:rFonts w:ascii="Times New Roman" w:hAnsi="Times New Roman" w:cs="Times New Roman"/>
                <w:sz w:val="28"/>
                <w:szCs w:val="28"/>
              </w:rPr>
            </w:pPr>
            <w:r w:rsidRPr="004B718C">
              <w:rPr>
                <w:rFonts w:ascii="Times New Roman" w:hAnsi="Times New Roman" w:cs="Times New Roman"/>
                <w:sz w:val="28"/>
                <w:szCs w:val="28"/>
              </w:rPr>
              <w:t>Время проведения</w:t>
            </w:r>
          </w:p>
        </w:tc>
        <w:tc>
          <w:tcPr>
            <w:tcW w:w="3191" w:type="dxa"/>
          </w:tcPr>
          <w:p w:rsidR="00075C89" w:rsidRPr="004B718C" w:rsidRDefault="00075C89" w:rsidP="00075C89">
            <w:pPr>
              <w:rPr>
                <w:rFonts w:ascii="Times New Roman" w:hAnsi="Times New Roman" w:cs="Times New Roman"/>
                <w:sz w:val="28"/>
                <w:szCs w:val="28"/>
              </w:rPr>
            </w:pPr>
            <w:r>
              <w:rPr>
                <w:rFonts w:ascii="Times New Roman" w:hAnsi="Times New Roman" w:cs="Times New Roman"/>
                <w:sz w:val="28"/>
                <w:szCs w:val="28"/>
              </w:rPr>
              <w:t>группа</w:t>
            </w:r>
          </w:p>
        </w:tc>
      </w:tr>
      <w:tr w:rsidR="00075C89" w:rsidRPr="004B718C" w:rsidTr="00075C89">
        <w:tc>
          <w:tcPr>
            <w:tcW w:w="3190" w:type="dxa"/>
          </w:tcPr>
          <w:p w:rsidR="00075C89" w:rsidRPr="004B718C" w:rsidRDefault="00075C89" w:rsidP="00075C89">
            <w:pPr>
              <w:rPr>
                <w:rFonts w:ascii="Times New Roman" w:hAnsi="Times New Roman" w:cs="Times New Roman"/>
                <w:sz w:val="28"/>
                <w:szCs w:val="28"/>
              </w:rPr>
            </w:pPr>
            <w:r w:rsidRPr="004B718C">
              <w:rPr>
                <w:rFonts w:ascii="Times New Roman" w:hAnsi="Times New Roman" w:cs="Times New Roman"/>
                <w:sz w:val="28"/>
                <w:szCs w:val="28"/>
              </w:rPr>
              <w:t>Понедельник</w:t>
            </w:r>
          </w:p>
        </w:tc>
        <w:tc>
          <w:tcPr>
            <w:tcW w:w="3190" w:type="dxa"/>
          </w:tcPr>
          <w:p w:rsidR="00075C89" w:rsidRDefault="00075C89" w:rsidP="00075C89">
            <w:pPr>
              <w:rPr>
                <w:rFonts w:ascii="Times New Roman" w:hAnsi="Times New Roman" w:cs="Times New Roman"/>
                <w:sz w:val="28"/>
                <w:szCs w:val="28"/>
              </w:rPr>
            </w:pPr>
            <w:r>
              <w:rPr>
                <w:rFonts w:ascii="Times New Roman" w:hAnsi="Times New Roman" w:cs="Times New Roman"/>
                <w:sz w:val="28"/>
                <w:szCs w:val="28"/>
              </w:rPr>
              <w:t>10.25 – 10.45</w:t>
            </w:r>
          </w:p>
          <w:p w:rsidR="00075C89" w:rsidRPr="004B718C" w:rsidRDefault="00075C89" w:rsidP="00075C89">
            <w:pPr>
              <w:rPr>
                <w:rFonts w:ascii="Times New Roman" w:hAnsi="Times New Roman" w:cs="Times New Roman"/>
                <w:sz w:val="28"/>
                <w:szCs w:val="28"/>
              </w:rPr>
            </w:pPr>
            <w:r>
              <w:rPr>
                <w:rFonts w:ascii="Times New Roman" w:hAnsi="Times New Roman" w:cs="Times New Roman"/>
                <w:sz w:val="28"/>
                <w:szCs w:val="28"/>
              </w:rPr>
              <w:t>(на прогулке)</w:t>
            </w:r>
          </w:p>
        </w:tc>
        <w:tc>
          <w:tcPr>
            <w:tcW w:w="3191" w:type="dxa"/>
          </w:tcPr>
          <w:p w:rsidR="00075C89" w:rsidRPr="004B718C" w:rsidRDefault="00075C89" w:rsidP="00075C89">
            <w:pPr>
              <w:rPr>
                <w:rFonts w:ascii="Times New Roman" w:hAnsi="Times New Roman" w:cs="Times New Roman"/>
                <w:sz w:val="28"/>
                <w:szCs w:val="28"/>
              </w:rPr>
            </w:pPr>
            <w:r>
              <w:rPr>
                <w:rFonts w:ascii="Times New Roman" w:hAnsi="Times New Roman" w:cs="Times New Roman"/>
                <w:sz w:val="28"/>
                <w:szCs w:val="28"/>
              </w:rPr>
              <w:t>Старшая группа</w:t>
            </w:r>
          </w:p>
        </w:tc>
      </w:tr>
      <w:tr w:rsidR="00075C89" w:rsidRPr="004B718C" w:rsidTr="00075C89">
        <w:tc>
          <w:tcPr>
            <w:tcW w:w="3190" w:type="dxa"/>
          </w:tcPr>
          <w:p w:rsidR="00075C89" w:rsidRPr="004B718C" w:rsidRDefault="00075C89" w:rsidP="00075C89">
            <w:pPr>
              <w:rPr>
                <w:rFonts w:ascii="Times New Roman" w:hAnsi="Times New Roman" w:cs="Times New Roman"/>
                <w:sz w:val="28"/>
                <w:szCs w:val="28"/>
              </w:rPr>
            </w:pPr>
            <w:r>
              <w:rPr>
                <w:rFonts w:ascii="Times New Roman" w:hAnsi="Times New Roman" w:cs="Times New Roman"/>
                <w:sz w:val="28"/>
                <w:szCs w:val="28"/>
              </w:rPr>
              <w:t>среда</w:t>
            </w:r>
          </w:p>
        </w:tc>
        <w:tc>
          <w:tcPr>
            <w:tcW w:w="3190" w:type="dxa"/>
          </w:tcPr>
          <w:p w:rsidR="00075C89" w:rsidRDefault="00075C89" w:rsidP="00075C89">
            <w:pPr>
              <w:rPr>
                <w:rFonts w:ascii="Times New Roman" w:hAnsi="Times New Roman" w:cs="Times New Roman"/>
                <w:sz w:val="28"/>
                <w:szCs w:val="28"/>
              </w:rPr>
            </w:pPr>
            <w:r>
              <w:rPr>
                <w:rFonts w:ascii="Times New Roman" w:hAnsi="Times New Roman" w:cs="Times New Roman"/>
                <w:sz w:val="28"/>
                <w:szCs w:val="28"/>
              </w:rPr>
              <w:t>9.00 – 9.25</w:t>
            </w:r>
          </w:p>
        </w:tc>
        <w:tc>
          <w:tcPr>
            <w:tcW w:w="3191" w:type="dxa"/>
          </w:tcPr>
          <w:p w:rsidR="00075C89" w:rsidRDefault="00075C89" w:rsidP="00075C89">
            <w:pP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075C89" w:rsidRPr="004B718C" w:rsidTr="00075C89">
        <w:tc>
          <w:tcPr>
            <w:tcW w:w="3190" w:type="dxa"/>
          </w:tcPr>
          <w:p w:rsidR="00075C89" w:rsidRDefault="00075C89" w:rsidP="00075C89">
            <w:pPr>
              <w:rPr>
                <w:rFonts w:ascii="Times New Roman" w:hAnsi="Times New Roman" w:cs="Times New Roman"/>
                <w:sz w:val="28"/>
                <w:szCs w:val="28"/>
              </w:rPr>
            </w:pPr>
            <w:r>
              <w:rPr>
                <w:rFonts w:ascii="Times New Roman" w:hAnsi="Times New Roman" w:cs="Times New Roman"/>
                <w:sz w:val="28"/>
                <w:szCs w:val="28"/>
              </w:rPr>
              <w:t>пятница</w:t>
            </w:r>
          </w:p>
        </w:tc>
        <w:tc>
          <w:tcPr>
            <w:tcW w:w="3190" w:type="dxa"/>
          </w:tcPr>
          <w:p w:rsidR="00075C89" w:rsidRDefault="00075C89" w:rsidP="00075C89">
            <w:pPr>
              <w:rPr>
                <w:rFonts w:ascii="Times New Roman" w:hAnsi="Times New Roman" w:cs="Times New Roman"/>
                <w:sz w:val="28"/>
                <w:szCs w:val="28"/>
              </w:rPr>
            </w:pPr>
            <w:r>
              <w:rPr>
                <w:rFonts w:ascii="Times New Roman" w:hAnsi="Times New Roman" w:cs="Times New Roman"/>
                <w:sz w:val="28"/>
                <w:szCs w:val="28"/>
              </w:rPr>
              <w:t>9.45 – 10.15</w:t>
            </w:r>
          </w:p>
        </w:tc>
        <w:tc>
          <w:tcPr>
            <w:tcW w:w="3191" w:type="dxa"/>
          </w:tcPr>
          <w:p w:rsidR="00075C89" w:rsidRDefault="00075C89" w:rsidP="00075C89">
            <w:pPr>
              <w:rPr>
                <w:rFonts w:ascii="Times New Roman" w:hAnsi="Times New Roman" w:cs="Times New Roman"/>
                <w:sz w:val="28"/>
                <w:szCs w:val="28"/>
              </w:rPr>
            </w:pPr>
            <w:r>
              <w:rPr>
                <w:rFonts w:ascii="Times New Roman" w:hAnsi="Times New Roman" w:cs="Times New Roman"/>
                <w:sz w:val="28"/>
                <w:szCs w:val="28"/>
              </w:rPr>
              <w:t>Старшая группа</w:t>
            </w:r>
          </w:p>
        </w:tc>
      </w:tr>
    </w:tbl>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3D5563" w:rsidP="00AC31D3">
      <w:pPr>
        <w:pStyle w:val="a6"/>
        <w:jc w:val="center"/>
        <w:rPr>
          <w:rFonts w:ascii="Times New Roman" w:eastAsia="Calibri" w:hAnsi="Times New Roman" w:cs="Times New Roman"/>
          <w:b/>
          <w:sz w:val="28"/>
          <w:szCs w:val="28"/>
          <w:u w:val="single"/>
          <w:lang w:eastAsia="ar-SA" w:bidi="ar-SA"/>
        </w:rPr>
      </w:pPr>
      <w:r>
        <w:rPr>
          <w:rFonts w:ascii="Times New Roman" w:eastAsia="Calibri" w:hAnsi="Times New Roman" w:cs="Times New Roman"/>
          <w:b/>
          <w:sz w:val="28"/>
          <w:szCs w:val="28"/>
          <w:u w:val="single"/>
          <w:lang w:eastAsia="ar-SA" w:bidi="ar-SA"/>
        </w:rPr>
        <w:t>3.9</w:t>
      </w:r>
      <w:r w:rsidR="00AC31D3">
        <w:rPr>
          <w:rFonts w:ascii="Times New Roman" w:eastAsia="Calibri" w:hAnsi="Times New Roman" w:cs="Times New Roman"/>
          <w:b/>
          <w:sz w:val="28"/>
          <w:szCs w:val="28"/>
          <w:u w:val="single"/>
          <w:lang w:eastAsia="ar-SA" w:bidi="ar-SA"/>
        </w:rPr>
        <w:t>.  Список литературы, используемой при составлении образовательной программы:</w:t>
      </w:r>
    </w:p>
    <w:p w:rsidR="00AC31D3" w:rsidRDefault="00AC31D3" w:rsidP="00AC31D3">
      <w:pPr>
        <w:pStyle w:val="a6"/>
        <w:rPr>
          <w:rFonts w:ascii="Times New Roman" w:eastAsia="Times New Roman" w:hAnsi="Times New Roman" w:cs="Times New Roman"/>
          <w:iCs/>
          <w:sz w:val="28"/>
          <w:szCs w:val="28"/>
          <w:lang w:eastAsia="ar-SA" w:bidi="ar-SA"/>
        </w:rPr>
      </w:pPr>
      <w:r>
        <w:rPr>
          <w:rFonts w:ascii="Times New Roman" w:eastAsia="Times New Roman" w:hAnsi="Times New Roman" w:cs="Times New Roman"/>
          <w:iCs/>
          <w:sz w:val="28"/>
          <w:szCs w:val="28"/>
          <w:lang w:eastAsia="ar-SA" w:bidi="ar-SA"/>
        </w:rPr>
        <w:t>1. Федеральный закон 29 декабря 2012 г. № 273- ФЗ «Об образовании в Российской Федерации</w:t>
      </w:r>
    </w:p>
    <w:p w:rsidR="00AC31D3" w:rsidRDefault="00AC31D3" w:rsidP="00AC31D3">
      <w:pPr>
        <w:pStyle w:val="a6"/>
        <w:rPr>
          <w:rFonts w:ascii="Times New Roman" w:eastAsia="Times New Roman" w:hAnsi="Times New Roman" w:cs="Times New Roman"/>
          <w:iCs/>
          <w:sz w:val="28"/>
          <w:szCs w:val="28"/>
          <w:lang w:eastAsia="ar-SA" w:bidi="ar-SA"/>
        </w:rPr>
      </w:pPr>
    </w:p>
    <w:p w:rsidR="00AC31D3" w:rsidRDefault="00AC31D3" w:rsidP="00AC31D3">
      <w:pPr>
        <w:pStyle w:val="a6"/>
        <w:rPr>
          <w:rFonts w:ascii="Times New Roman" w:eastAsia="Times New Roman" w:hAnsi="Times New Roman" w:cs="Times New Roman"/>
          <w:iCs/>
          <w:sz w:val="28"/>
          <w:szCs w:val="28"/>
          <w:lang w:eastAsia="ar-SA" w:bidi="ar-SA"/>
        </w:rPr>
      </w:pPr>
      <w:r>
        <w:rPr>
          <w:rFonts w:ascii="Times New Roman" w:eastAsia="Times New Roman" w:hAnsi="Times New Roman" w:cs="Times New Roman"/>
          <w:iCs/>
          <w:sz w:val="28"/>
          <w:szCs w:val="28"/>
          <w:lang w:eastAsia="ar-SA" w:bidi="ar-SA"/>
        </w:rPr>
        <w:t>2. Конвенция о правах  ребенка</w:t>
      </w:r>
    </w:p>
    <w:p w:rsidR="00AC31D3" w:rsidRDefault="00AC31D3" w:rsidP="00AC31D3">
      <w:pPr>
        <w:pStyle w:val="a6"/>
        <w:rPr>
          <w:rFonts w:ascii="Times New Roman" w:eastAsia="Times New Roman" w:hAnsi="Times New Roman" w:cs="Times New Roman"/>
          <w:iCs/>
          <w:sz w:val="28"/>
          <w:szCs w:val="28"/>
          <w:lang w:eastAsia="ar-SA" w:bidi="ar-SA"/>
        </w:rPr>
      </w:pPr>
    </w:p>
    <w:p w:rsidR="00AC31D3" w:rsidRDefault="00AC31D3" w:rsidP="00AC31D3">
      <w:pPr>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 xml:space="preserve">3. Общеобразовательная программа дошкольного образования «От рождения до школы» под редакцией Н.Е. </w:t>
      </w:r>
      <w:proofErr w:type="spellStart"/>
      <w:r>
        <w:rPr>
          <w:rFonts w:ascii="Times New Roman" w:eastAsia="Times New Roman" w:hAnsi="Times New Roman" w:cs="Times New Roman"/>
          <w:iCs/>
          <w:sz w:val="28"/>
          <w:szCs w:val="28"/>
          <w:lang w:eastAsia="ar-SA"/>
        </w:rPr>
        <w:t>Вераксы</w:t>
      </w:r>
      <w:proofErr w:type="spellEnd"/>
      <w:r>
        <w:rPr>
          <w:rFonts w:ascii="Times New Roman" w:eastAsia="Times New Roman" w:hAnsi="Times New Roman" w:cs="Times New Roman"/>
          <w:iCs/>
          <w:sz w:val="28"/>
          <w:szCs w:val="28"/>
          <w:lang w:eastAsia="ar-SA"/>
        </w:rPr>
        <w:t>, Т.С. Комаровой, М.А. Васильевой;</w:t>
      </w:r>
    </w:p>
    <w:p w:rsidR="00AC31D3" w:rsidRDefault="00AC31D3" w:rsidP="00AC31D3">
      <w:pPr>
        <w:jc w:val="both"/>
        <w:rPr>
          <w:rFonts w:ascii="Times New Roman" w:eastAsia="Lucida Sans Unicode" w:hAnsi="Times New Roman" w:cs="Times New Roman"/>
          <w:color w:val="000000"/>
          <w:sz w:val="28"/>
          <w:szCs w:val="28"/>
          <w:lang w:eastAsia="ar-SA"/>
        </w:rPr>
      </w:pPr>
      <w:r>
        <w:rPr>
          <w:rFonts w:ascii="Times New Roman" w:eastAsia="Lucida Sans Unicode" w:hAnsi="Times New Roman" w:cs="Times New Roman"/>
          <w:color w:val="000000"/>
          <w:sz w:val="28"/>
          <w:szCs w:val="28"/>
          <w:lang w:eastAsia="ar-SA"/>
        </w:rPr>
        <w:t>4. Баринова Е.В.  «Безопасность малышей» пособие для детских садов и школ раннего развития, 2014г.</w:t>
      </w:r>
    </w:p>
    <w:p w:rsidR="00AC31D3" w:rsidRDefault="00AC31D3" w:rsidP="00AC31D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5.Т.М. Бондаренко «Физкультурно-оздоровительная работа с детьми 3-4 лет в ДОУ»,2012</w:t>
      </w:r>
    </w:p>
    <w:p w:rsidR="00AC31D3" w:rsidRDefault="00AC31D3" w:rsidP="00AC31D3">
      <w:pPr>
        <w:jc w:val="both"/>
        <w:rPr>
          <w:rFonts w:ascii="Times New Roman" w:eastAsia="Lucida Sans Unicode" w:hAnsi="Times New Roman" w:cs="Times New Roman"/>
          <w:color w:val="000000"/>
          <w:sz w:val="28"/>
          <w:szCs w:val="28"/>
          <w:lang w:eastAsia="ar-SA"/>
        </w:rPr>
      </w:pPr>
      <w:r>
        <w:rPr>
          <w:rFonts w:ascii="Times New Roman" w:eastAsia="Lucida Sans Unicode" w:hAnsi="Times New Roman" w:cs="Times New Roman"/>
          <w:color w:val="000000"/>
          <w:sz w:val="28"/>
          <w:szCs w:val="28"/>
          <w:lang w:eastAsia="ar-SA"/>
        </w:rPr>
        <w:t xml:space="preserve">6.Веракса Н.Е., А.Н. </w:t>
      </w:r>
      <w:proofErr w:type="spellStart"/>
      <w:r>
        <w:rPr>
          <w:rFonts w:ascii="Times New Roman" w:eastAsia="Lucida Sans Unicode" w:hAnsi="Times New Roman" w:cs="Times New Roman"/>
          <w:color w:val="000000"/>
          <w:sz w:val="28"/>
          <w:szCs w:val="28"/>
          <w:lang w:eastAsia="ar-SA"/>
        </w:rPr>
        <w:t>Веракса</w:t>
      </w:r>
      <w:proofErr w:type="spellEnd"/>
      <w:r>
        <w:rPr>
          <w:rFonts w:ascii="Times New Roman" w:eastAsia="Lucida Sans Unicode" w:hAnsi="Times New Roman" w:cs="Times New Roman"/>
          <w:color w:val="000000"/>
          <w:sz w:val="28"/>
          <w:szCs w:val="28"/>
          <w:lang w:eastAsia="ar-SA"/>
        </w:rPr>
        <w:t xml:space="preserve"> «Проектная деятельность дошкольников». – М.:</w:t>
      </w:r>
      <w:proofErr w:type="spellStart"/>
      <w:r>
        <w:rPr>
          <w:rFonts w:ascii="Times New Roman" w:eastAsia="Lucida Sans Unicode" w:hAnsi="Times New Roman" w:cs="Times New Roman"/>
          <w:color w:val="000000"/>
          <w:sz w:val="28"/>
          <w:szCs w:val="28"/>
          <w:lang w:eastAsia="ar-SA"/>
        </w:rPr>
        <w:t>Мозайка</w:t>
      </w:r>
      <w:proofErr w:type="spellEnd"/>
      <w:r>
        <w:rPr>
          <w:rFonts w:ascii="Times New Roman" w:eastAsia="Lucida Sans Unicode" w:hAnsi="Times New Roman" w:cs="Times New Roman"/>
          <w:color w:val="000000"/>
          <w:sz w:val="28"/>
          <w:szCs w:val="28"/>
          <w:lang w:eastAsia="ar-SA"/>
        </w:rPr>
        <w:t>-синтез, 2014.</w:t>
      </w:r>
    </w:p>
    <w:p w:rsidR="00AC31D3" w:rsidRDefault="00AC31D3" w:rsidP="00AC31D3">
      <w:pPr>
        <w:jc w:val="both"/>
        <w:rPr>
          <w:rFonts w:ascii="Times New Roman" w:eastAsia="Lucida Sans Unicode" w:hAnsi="Times New Roman" w:cs="Times New Roman"/>
          <w:color w:val="000000"/>
          <w:sz w:val="28"/>
          <w:szCs w:val="28"/>
          <w:lang w:eastAsia="ar-SA"/>
        </w:rPr>
      </w:pPr>
      <w:r>
        <w:rPr>
          <w:rFonts w:ascii="Times New Roman" w:eastAsia="Lucida Sans Unicode" w:hAnsi="Times New Roman" w:cs="Times New Roman"/>
          <w:color w:val="000000"/>
          <w:sz w:val="28"/>
          <w:szCs w:val="28"/>
          <w:lang w:eastAsia="ar-SA"/>
        </w:rPr>
        <w:t xml:space="preserve">7. Губанова И.Ф. «Развитие игровой деятельности средняя группа» </w:t>
      </w:r>
      <w:proofErr w:type="spellStart"/>
      <w:r>
        <w:rPr>
          <w:rFonts w:ascii="Times New Roman" w:eastAsia="Lucida Sans Unicode" w:hAnsi="Times New Roman" w:cs="Times New Roman"/>
          <w:color w:val="000000"/>
          <w:sz w:val="28"/>
          <w:szCs w:val="28"/>
          <w:lang w:eastAsia="ar-SA"/>
        </w:rPr>
        <w:t>Мозайка</w:t>
      </w:r>
      <w:proofErr w:type="spellEnd"/>
      <w:r>
        <w:rPr>
          <w:rFonts w:ascii="Times New Roman" w:eastAsia="Lucida Sans Unicode" w:hAnsi="Times New Roman" w:cs="Times New Roman"/>
          <w:color w:val="000000"/>
          <w:sz w:val="28"/>
          <w:szCs w:val="28"/>
          <w:lang w:eastAsia="ar-SA"/>
        </w:rPr>
        <w:t>-синтез, Москва 2014г.</w:t>
      </w:r>
    </w:p>
    <w:p w:rsidR="00AC31D3" w:rsidRDefault="00AC31D3" w:rsidP="00AC31D3">
      <w:pPr>
        <w:jc w:val="both"/>
        <w:rPr>
          <w:rFonts w:ascii="Times New Roman" w:eastAsia="Lucida Sans Unicode" w:hAnsi="Times New Roman" w:cs="Times New Roman"/>
          <w:color w:val="000000"/>
          <w:sz w:val="28"/>
          <w:szCs w:val="28"/>
          <w:lang w:eastAsia="ar-SA"/>
        </w:rPr>
      </w:pPr>
      <w:r>
        <w:rPr>
          <w:rFonts w:ascii="Times New Roman" w:eastAsia="Lucida Sans Unicode" w:hAnsi="Times New Roman" w:cs="Times New Roman"/>
          <w:color w:val="000000"/>
          <w:sz w:val="28"/>
          <w:szCs w:val="28"/>
          <w:lang w:eastAsia="ar-SA"/>
        </w:rPr>
        <w:t xml:space="preserve">8. </w:t>
      </w:r>
      <w:proofErr w:type="spellStart"/>
      <w:r>
        <w:rPr>
          <w:rFonts w:ascii="Times New Roman" w:eastAsia="Lucida Sans Unicode" w:hAnsi="Times New Roman" w:cs="Times New Roman"/>
          <w:color w:val="000000"/>
          <w:sz w:val="28"/>
          <w:szCs w:val="28"/>
          <w:lang w:eastAsia="ar-SA"/>
        </w:rPr>
        <w:t>Дыбина</w:t>
      </w:r>
      <w:proofErr w:type="spellEnd"/>
      <w:r>
        <w:rPr>
          <w:rFonts w:ascii="Times New Roman" w:eastAsia="Lucida Sans Unicode" w:hAnsi="Times New Roman" w:cs="Times New Roman"/>
          <w:color w:val="000000"/>
          <w:sz w:val="28"/>
          <w:szCs w:val="28"/>
          <w:lang w:eastAsia="ar-SA"/>
        </w:rPr>
        <w:t xml:space="preserve"> О.В. «Ознакомление с предметным и социальным окружением». – М.:</w:t>
      </w:r>
      <w:proofErr w:type="spellStart"/>
      <w:r>
        <w:rPr>
          <w:rFonts w:ascii="Times New Roman" w:eastAsia="Lucida Sans Unicode" w:hAnsi="Times New Roman" w:cs="Times New Roman"/>
          <w:color w:val="000000"/>
          <w:sz w:val="28"/>
          <w:szCs w:val="28"/>
          <w:lang w:eastAsia="ar-SA"/>
        </w:rPr>
        <w:t>Мозайка</w:t>
      </w:r>
      <w:proofErr w:type="spellEnd"/>
      <w:r>
        <w:rPr>
          <w:rFonts w:ascii="Times New Roman" w:eastAsia="Lucida Sans Unicode" w:hAnsi="Times New Roman" w:cs="Times New Roman"/>
          <w:color w:val="000000"/>
          <w:sz w:val="28"/>
          <w:szCs w:val="28"/>
          <w:lang w:eastAsia="ar-SA"/>
        </w:rPr>
        <w:t>-синтез, 2014.</w:t>
      </w:r>
    </w:p>
    <w:p w:rsidR="00AC31D3" w:rsidRDefault="00AC31D3" w:rsidP="00AC31D3">
      <w:pPr>
        <w:jc w:val="both"/>
        <w:rPr>
          <w:rFonts w:ascii="Times New Roman" w:eastAsia="Lucida Sans Unicode" w:hAnsi="Times New Roman" w:cs="Times New Roman"/>
          <w:color w:val="000000"/>
          <w:sz w:val="28"/>
          <w:szCs w:val="28"/>
          <w:lang w:eastAsia="ar-SA"/>
        </w:rPr>
      </w:pPr>
      <w:r>
        <w:rPr>
          <w:rFonts w:ascii="Times New Roman" w:eastAsia="Lucida Sans Unicode" w:hAnsi="Times New Roman" w:cs="Times New Roman"/>
          <w:color w:val="000000"/>
          <w:sz w:val="28"/>
          <w:szCs w:val="28"/>
          <w:lang w:eastAsia="ar-SA"/>
        </w:rPr>
        <w:t>9.Дыбина О.В.  «Занятия по ознакомлению с окружающим миром в детском саду». – М.: Мозаика – Синтез, 2014.(все возрастные группы)</w:t>
      </w:r>
    </w:p>
    <w:p w:rsidR="00AC31D3" w:rsidRDefault="00AC31D3" w:rsidP="00AC31D3">
      <w:pPr>
        <w:tabs>
          <w:tab w:val="left" w:pos="2610"/>
        </w:tabs>
        <w:rPr>
          <w:lang w:eastAsia="ar-SA"/>
        </w:rPr>
      </w:pPr>
      <w:r>
        <w:rPr>
          <w:rFonts w:ascii="Times New Roman" w:eastAsia="Lucida Sans Unicode" w:hAnsi="Times New Roman" w:cs="Times New Roman"/>
          <w:color w:val="000000"/>
          <w:sz w:val="28"/>
          <w:szCs w:val="28"/>
          <w:lang w:eastAsia="ar-SA"/>
        </w:rPr>
        <w:t xml:space="preserve">10.Практическая энциклопедия дошкольного работника.  Н.Е. </w:t>
      </w:r>
      <w:proofErr w:type="spellStart"/>
      <w:r>
        <w:rPr>
          <w:rFonts w:ascii="Times New Roman" w:eastAsia="Lucida Sans Unicode" w:hAnsi="Times New Roman" w:cs="Times New Roman"/>
          <w:color w:val="000000"/>
          <w:sz w:val="28"/>
          <w:szCs w:val="28"/>
          <w:lang w:eastAsia="ar-SA"/>
        </w:rPr>
        <w:t>Веракса</w:t>
      </w:r>
      <w:proofErr w:type="spellEnd"/>
      <w:r>
        <w:rPr>
          <w:rFonts w:ascii="Times New Roman" w:eastAsia="Lucida Sans Unicode" w:hAnsi="Times New Roman" w:cs="Times New Roman"/>
          <w:color w:val="000000"/>
          <w:sz w:val="28"/>
          <w:szCs w:val="28"/>
          <w:lang w:eastAsia="ar-SA"/>
        </w:rPr>
        <w:t xml:space="preserve">, А.Н. </w:t>
      </w:r>
      <w:proofErr w:type="spellStart"/>
      <w:r>
        <w:rPr>
          <w:rFonts w:ascii="Times New Roman" w:eastAsia="Lucida Sans Unicode" w:hAnsi="Times New Roman" w:cs="Times New Roman"/>
          <w:color w:val="000000"/>
          <w:sz w:val="28"/>
          <w:szCs w:val="28"/>
          <w:lang w:eastAsia="ar-SA"/>
        </w:rPr>
        <w:t>Веракса</w:t>
      </w:r>
      <w:proofErr w:type="spellEnd"/>
      <w:r>
        <w:rPr>
          <w:rFonts w:ascii="Times New Roman" w:eastAsia="Lucida Sans Unicode" w:hAnsi="Times New Roman" w:cs="Times New Roman"/>
          <w:color w:val="000000"/>
          <w:sz w:val="28"/>
          <w:szCs w:val="28"/>
          <w:lang w:eastAsia="ar-SA"/>
        </w:rPr>
        <w:t xml:space="preserve">  «Мониторинг результатов освоения программы «От рождения до школы»</w:t>
      </w: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56342D" w:rsidP="00BA02D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2D0">
        <w:rPr>
          <w:rFonts w:ascii="Times New Roman" w:hAnsi="Times New Roman" w:cs="Times New Roman"/>
          <w:sz w:val="28"/>
          <w:szCs w:val="28"/>
        </w:rPr>
        <w:t xml:space="preserve"> </w:t>
      </w:r>
      <w:r>
        <w:rPr>
          <w:rFonts w:ascii="Times New Roman" w:hAnsi="Times New Roman" w:cs="Times New Roman"/>
          <w:sz w:val="28"/>
          <w:szCs w:val="28"/>
        </w:rPr>
        <w:t xml:space="preserve">                             </w:t>
      </w:r>
      <w:r w:rsidR="00BA02D0">
        <w:rPr>
          <w:rFonts w:ascii="Times New Roman" w:hAnsi="Times New Roman" w:cs="Times New Roman"/>
          <w:sz w:val="28"/>
          <w:szCs w:val="28"/>
        </w:rPr>
        <w:t xml:space="preserve"> Приложение</w:t>
      </w:r>
      <w:proofErr w:type="gramStart"/>
      <w:r w:rsidR="0086509F">
        <w:rPr>
          <w:rFonts w:ascii="Times New Roman" w:hAnsi="Times New Roman" w:cs="Times New Roman"/>
          <w:sz w:val="28"/>
          <w:szCs w:val="28"/>
        </w:rPr>
        <w:t>1</w:t>
      </w:r>
      <w:proofErr w:type="gramEnd"/>
    </w:p>
    <w:p w:rsidR="00BA02D0" w:rsidRDefault="00BA02D0" w:rsidP="00BA02D0">
      <w:pPr>
        <w:rPr>
          <w:rFonts w:ascii="Times New Roman" w:hAnsi="Times New Roman" w:cs="Times New Roman"/>
          <w:sz w:val="28"/>
          <w:szCs w:val="28"/>
        </w:rPr>
      </w:pPr>
      <w:r>
        <w:rPr>
          <w:rFonts w:ascii="Times New Roman" w:hAnsi="Times New Roman" w:cs="Times New Roman"/>
          <w:sz w:val="28"/>
          <w:szCs w:val="28"/>
        </w:rPr>
        <w:t xml:space="preserve"> 4.  Календарно-тематическое планирование педагога-психолога</w:t>
      </w:r>
    </w:p>
    <w:p w:rsidR="00BA02D0" w:rsidRDefault="00745956" w:rsidP="00BA02D0">
      <w:pPr>
        <w:jc w:val="center"/>
        <w:rPr>
          <w:rFonts w:ascii="Times New Roman" w:hAnsi="Times New Roman" w:cs="Times New Roman"/>
          <w:sz w:val="28"/>
          <w:szCs w:val="28"/>
        </w:rPr>
      </w:pPr>
      <w:r>
        <w:rPr>
          <w:rFonts w:ascii="Times New Roman" w:hAnsi="Times New Roman" w:cs="Times New Roman"/>
          <w:sz w:val="28"/>
          <w:szCs w:val="28"/>
        </w:rPr>
        <w:t>на 2018-2019</w:t>
      </w:r>
      <w:r w:rsidR="00BA02D0">
        <w:rPr>
          <w:rFonts w:ascii="Times New Roman" w:hAnsi="Times New Roman" w:cs="Times New Roman"/>
          <w:sz w:val="28"/>
          <w:szCs w:val="28"/>
        </w:rPr>
        <w:t xml:space="preserve"> уч. год.</w:t>
      </w:r>
    </w:p>
    <w:p w:rsidR="00BA02D0" w:rsidRDefault="00BA02D0" w:rsidP="00BA02D0">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16"/>
        <w:gridCol w:w="2559"/>
        <w:gridCol w:w="2358"/>
        <w:gridCol w:w="2338"/>
      </w:tblGrid>
      <w:tr w:rsidR="00BA02D0" w:rsidTr="001B7FC6">
        <w:tc>
          <w:tcPr>
            <w:tcW w:w="2316"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559"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Дети</w:t>
            </w:r>
          </w:p>
        </w:tc>
        <w:tc>
          <w:tcPr>
            <w:tcW w:w="2358"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Педагоги</w:t>
            </w:r>
          </w:p>
        </w:tc>
        <w:tc>
          <w:tcPr>
            <w:tcW w:w="2338"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Родители</w:t>
            </w:r>
          </w:p>
        </w:tc>
      </w:tr>
      <w:tr w:rsidR="00BA02D0" w:rsidTr="001B7FC6">
        <w:trPr>
          <w:trHeight w:val="495"/>
        </w:trPr>
        <w:tc>
          <w:tcPr>
            <w:tcW w:w="2316"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1</w:t>
            </w:r>
          </w:p>
        </w:tc>
        <w:tc>
          <w:tcPr>
            <w:tcW w:w="2559"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2</w:t>
            </w:r>
          </w:p>
        </w:tc>
        <w:tc>
          <w:tcPr>
            <w:tcW w:w="2358"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3</w:t>
            </w:r>
          </w:p>
        </w:tc>
        <w:tc>
          <w:tcPr>
            <w:tcW w:w="2338"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4</w:t>
            </w:r>
          </w:p>
        </w:tc>
      </w:tr>
      <w:tr w:rsidR="00BA02D0" w:rsidTr="001B7FC6">
        <w:trPr>
          <w:trHeight w:val="337"/>
        </w:trPr>
        <w:tc>
          <w:tcPr>
            <w:tcW w:w="9571" w:type="dxa"/>
            <w:gridSpan w:val="4"/>
          </w:tcPr>
          <w:p w:rsidR="00BA02D0" w:rsidRDefault="00BA02D0" w:rsidP="001B7FC6">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BA02D0" w:rsidTr="001B7FC6">
        <w:tc>
          <w:tcPr>
            <w:tcW w:w="2316" w:type="dxa"/>
          </w:tcPr>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03.09.2018–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1.Адаптация детей раннего возраста.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2.(Совместно с педагогами) Скрининг психологического фона развития сенсорной, личностной и эмоционально-волевой сфер у детей дошкольных групп (выявление детей группы риска)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3.Сбор первичной информации о семьях детей, находящихся в сложных жизненных ситуациях</w:t>
            </w:r>
          </w:p>
        </w:tc>
        <w:tc>
          <w:tcPr>
            <w:tcW w:w="2358" w:type="dxa"/>
          </w:tcPr>
          <w:p w:rsidR="00BA02D0" w:rsidRDefault="00BA02D0" w:rsidP="001B7FC6">
            <w:pPr>
              <w:rPr>
                <w:rFonts w:ascii="Times New Roman" w:hAnsi="Times New Roman" w:cs="Times New Roman"/>
                <w:sz w:val="28"/>
                <w:szCs w:val="28"/>
              </w:rPr>
            </w:pPr>
          </w:p>
        </w:tc>
        <w:tc>
          <w:tcPr>
            <w:tcW w:w="2338"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03.09.2018–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1Первичная диагностика родителей (анкетирование) по определению психолого-педагогических  параметров готовности детей к поступлению в ДОУ</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04.09.2018</w:t>
            </w:r>
          </w:p>
          <w:p w:rsidR="00BA02D0" w:rsidRPr="00193F59" w:rsidRDefault="00BA02D0" w:rsidP="001B7FC6">
            <w:pPr>
              <w:rPr>
                <w:rFonts w:ascii="Times New Roman" w:hAnsi="Times New Roman" w:cs="Times New Roman"/>
                <w:sz w:val="24"/>
                <w:szCs w:val="24"/>
              </w:rPr>
            </w:pPr>
            <w:r>
              <w:rPr>
                <w:rFonts w:ascii="Times New Roman" w:hAnsi="Times New Roman" w:cs="Times New Roman"/>
                <w:sz w:val="24"/>
                <w:szCs w:val="24"/>
              </w:rPr>
              <w:t>2.Анкета для родителей детей подготовительной группы «Готов ли ваш ребенок идти в школу?»</w:t>
            </w:r>
          </w:p>
        </w:tc>
      </w:tr>
      <w:tr w:rsidR="00BA02D0" w:rsidTr="001B7FC6">
        <w:tc>
          <w:tcPr>
            <w:tcW w:w="2316" w:type="dxa"/>
          </w:tcPr>
          <w:p w:rsidR="00BA02D0" w:rsidRPr="00213751" w:rsidRDefault="00BA02D0" w:rsidP="001B7FC6">
            <w:pPr>
              <w:rPr>
                <w:rFonts w:ascii="Times New Roman" w:hAnsi="Times New Roman" w:cs="Times New Roman"/>
                <w:sz w:val="24"/>
                <w:szCs w:val="24"/>
              </w:rPr>
            </w:pPr>
            <w:r>
              <w:rPr>
                <w:rFonts w:ascii="Times New Roman" w:hAnsi="Times New Roman" w:cs="Times New Roman"/>
                <w:sz w:val="24"/>
                <w:szCs w:val="24"/>
              </w:rPr>
              <w:t>Коррекция и развитие</w:t>
            </w:r>
          </w:p>
        </w:tc>
        <w:tc>
          <w:tcPr>
            <w:tcW w:w="2559"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04.09.2018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1.Знакомство с детьми</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05.09.2018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2.Посещение кабинета психолога.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 раз в неделю в каждой возрастной группе</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3.Индивидуальные и групповые игровые сеансы с поступающими детьми</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Утро, прогулка</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4.Коммуникативные игры в группе</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Все время адаптации</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5.Наблюдение за адаптацией поступивших детей</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6.Разработка индивидуального режима для каждого ребенка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7.Формирование групп для развивающей работы по подготовке к школе</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Pr="00213751" w:rsidRDefault="00BA02D0" w:rsidP="00AE7ACF">
            <w:pPr>
              <w:rPr>
                <w:rFonts w:ascii="Times New Roman" w:hAnsi="Times New Roman" w:cs="Times New Roman"/>
                <w:sz w:val="24"/>
                <w:szCs w:val="24"/>
              </w:rPr>
            </w:pPr>
            <w:r>
              <w:rPr>
                <w:rFonts w:ascii="Times New Roman" w:hAnsi="Times New Roman" w:cs="Times New Roman"/>
                <w:sz w:val="24"/>
                <w:szCs w:val="24"/>
              </w:rPr>
              <w:t>8.Формирование групп для развивающей работы по развитию сенсорной, личностной и эмоционально-волевой сфер</w:t>
            </w:r>
          </w:p>
        </w:tc>
        <w:tc>
          <w:tcPr>
            <w:tcW w:w="2358" w:type="dxa"/>
          </w:tcPr>
          <w:p w:rsidR="00BA02D0" w:rsidRDefault="00BA02D0" w:rsidP="001B7FC6">
            <w:pPr>
              <w:rPr>
                <w:rFonts w:ascii="Times New Roman" w:hAnsi="Times New Roman" w:cs="Times New Roman"/>
                <w:sz w:val="28"/>
                <w:szCs w:val="28"/>
              </w:rPr>
            </w:pP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B82939"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Профилактика и просвещение</w:t>
            </w:r>
          </w:p>
        </w:tc>
        <w:tc>
          <w:tcPr>
            <w:tcW w:w="2559"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03.09.2018</w:t>
            </w:r>
          </w:p>
          <w:p w:rsidR="00BA02D0" w:rsidRPr="00B82939" w:rsidRDefault="00BA02D0" w:rsidP="001B7FC6">
            <w:pPr>
              <w:rPr>
                <w:rFonts w:ascii="Times New Roman" w:hAnsi="Times New Roman" w:cs="Times New Roman"/>
                <w:sz w:val="24"/>
                <w:szCs w:val="24"/>
              </w:rPr>
            </w:pPr>
            <w:r>
              <w:rPr>
                <w:rFonts w:ascii="Times New Roman" w:hAnsi="Times New Roman" w:cs="Times New Roman"/>
                <w:sz w:val="24"/>
                <w:szCs w:val="24"/>
              </w:rPr>
              <w:t>Наглядная информация: «Как помочь ребенку адаптироваться к ДОУ»</w:t>
            </w:r>
          </w:p>
        </w:tc>
        <w:tc>
          <w:tcPr>
            <w:tcW w:w="2358"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07.09.2018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1.Рекомендации по созданию развивающей среды групп, соответствующей возрастным особенностям детей (по результатам анализа)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28.09.2018</w:t>
            </w:r>
          </w:p>
          <w:p w:rsidR="00BA02D0" w:rsidRPr="00B82939" w:rsidRDefault="00BA02D0" w:rsidP="001B7FC6">
            <w:pPr>
              <w:rPr>
                <w:rFonts w:ascii="Times New Roman" w:hAnsi="Times New Roman" w:cs="Times New Roman"/>
                <w:sz w:val="24"/>
                <w:szCs w:val="24"/>
              </w:rPr>
            </w:pPr>
            <w:r>
              <w:rPr>
                <w:rFonts w:ascii="Times New Roman" w:hAnsi="Times New Roman" w:cs="Times New Roman"/>
                <w:sz w:val="24"/>
                <w:szCs w:val="24"/>
              </w:rPr>
              <w:t>2.Рекомендации педагогам по результатам диагностики готовности к школе в подготовительной группе</w:t>
            </w:r>
          </w:p>
        </w:tc>
        <w:tc>
          <w:tcPr>
            <w:tcW w:w="2338"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04.09.2018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1.Знакомство с родителями детей, поступающих в ДОУ.</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07.09.2018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2.Экскурсия в кабинет психолога.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14.09.2018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 Презентация работы психолога.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28</w:t>
            </w:r>
            <w:r w:rsidR="001B7FC6">
              <w:rPr>
                <w:rFonts w:ascii="Times New Roman" w:hAnsi="Times New Roman" w:cs="Times New Roman"/>
                <w:sz w:val="24"/>
                <w:szCs w:val="24"/>
              </w:rPr>
              <w:t>.09</w:t>
            </w:r>
            <w:r>
              <w:rPr>
                <w:rFonts w:ascii="Times New Roman" w:hAnsi="Times New Roman" w:cs="Times New Roman"/>
                <w:sz w:val="24"/>
                <w:szCs w:val="24"/>
              </w:rPr>
              <w:t>.2018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4.Рекомендации по результатам диагностики готовности к школе в подготовительной группе</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По планам педагогов</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5.Выступления на родительских  собраниях по вопросам психологической безопасности, сохранения психологического здоровья и возрастным особенностям психического развития детей</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8.Наглядная информация:</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03.09.2018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*«Как помочь ребенку </w:t>
            </w:r>
            <w:r w:rsidR="00227946">
              <w:rPr>
                <w:rFonts w:ascii="Times New Roman" w:hAnsi="Times New Roman" w:cs="Times New Roman"/>
                <w:sz w:val="24"/>
                <w:szCs w:val="24"/>
              </w:rPr>
              <w:t>адаптироваться к ДОУ</w:t>
            </w:r>
            <w:proofErr w:type="gramStart"/>
            <w:r w:rsidR="00227946">
              <w:rPr>
                <w:rFonts w:ascii="Times New Roman" w:hAnsi="Times New Roman" w:cs="Times New Roman"/>
                <w:sz w:val="24"/>
                <w:szCs w:val="24"/>
              </w:rPr>
              <w:t>»(</w:t>
            </w:r>
            <w:proofErr w:type="gramEnd"/>
            <w:r>
              <w:rPr>
                <w:rFonts w:ascii="Times New Roman" w:hAnsi="Times New Roman" w:cs="Times New Roman"/>
                <w:sz w:val="24"/>
                <w:szCs w:val="24"/>
              </w:rPr>
              <w:t>группа</w:t>
            </w:r>
            <w:r w:rsidR="00227946">
              <w:rPr>
                <w:rFonts w:ascii="Times New Roman" w:hAnsi="Times New Roman" w:cs="Times New Roman"/>
                <w:sz w:val="24"/>
                <w:szCs w:val="24"/>
              </w:rPr>
              <w:t xml:space="preserve"> раннего возраста</w:t>
            </w:r>
            <w:r>
              <w:rPr>
                <w:rFonts w:ascii="Times New Roman" w:hAnsi="Times New Roman" w:cs="Times New Roman"/>
                <w:sz w:val="24"/>
                <w:szCs w:val="24"/>
              </w:rPr>
              <w:t>)</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10.09.2018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*кризис 7 лет (подготовительная группа)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14.09.2018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*»Детское непослушание» (средняя группа);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21.09.2018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*»Игра – это с</w:t>
            </w:r>
            <w:r w:rsidR="001B7FC6">
              <w:rPr>
                <w:rFonts w:ascii="Times New Roman" w:hAnsi="Times New Roman" w:cs="Times New Roman"/>
                <w:sz w:val="24"/>
                <w:szCs w:val="24"/>
              </w:rPr>
              <w:t xml:space="preserve">ерьезно» </w:t>
            </w:r>
            <w:proofErr w:type="gramStart"/>
            <w:r w:rsidR="001B7FC6">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младшая группа);</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28.09.2018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*»Малыш и компьютер» (старшие группы)</w:t>
            </w:r>
          </w:p>
          <w:p w:rsidR="00BA02D0" w:rsidRPr="002755C8" w:rsidRDefault="00BA02D0" w:rsidP="001B7FC6">
            <w:pPr>
              <w:rPr>
                <w:rFonts w:ascii="Times New Roman" w:hAnsi="Times New Roman" w:cs="Times New Roman"/>
                <w:sz w:val="24"/>
                <w:szCs w:val="24"/>
              </w:rPr>
            </w:pPr>
          </w:p>
        </w:tc>
      </w:tr>
      <w:tr w:rsidR="00BA02D0" w:rsidTr="001B7FC6">
        <w:tc>
          <w:tcPr>
            <w:tcW w:w="2316" w:type="dxa"/>
          </w:tcPr>
          <w:p w:rsidR="00BA02D0" w:rsidRPr="00256CA2"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индивидуально</w:t>
            </w:r>
          </w:p>
          <w:p w:rsidR="00BA02D0" w:rsidRPr="00256CA2"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Консультации по адаптации детей при поступлении в ДОУ</w:t>
            </w:r>
          </w:p>
        </w:tc>
        <w:tc>
          <w:tcPr>
            <w:tcW w:w="2358"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11.09.2018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1.Консультации и рекомендации по адаптации детей,  поступающих в ДОУ, «Особенности </w:t>
            </w:r>
            <w:r>
              <w:rPr>
                <w:rFonts w:ascii="Times New Roman" w:hAnsi="Times New Roman" w:cs="Times New Roman"/>
                <w:sz w:val="24"/>
                <w:szCs w:val="24"/>
              </w:rPr>
              <w:lastRenderedPageBreak/>
              <w:t>работы педагога в адаптационный период»</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18.09.2018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2.Рекомендации по проведению игр с детьми            с тяжелой степенью адаптации.</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индивидуально</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3.Внесение (при необходимости) изменений в существующую модель работы.</w:t>
            </w:r>
          </w:p>
          <w:p w:rsidR="00BA02D0" w:rsidRDefault="00BA02D0" w:rsidP="001B7FC6">
            <w:pPr>
              <w:rPr>
                <w:rFonts w:ascii="Times New Roman" w:hAnsi="Times New Roman" w:cs="Times New Roman"/>
                <w:sz w:val="24"/>
                <w:szCs w:val="24"/>
              </w:rPr>
            </w:pPr>
          </w:p>
          <w:p w:rsidR="00BA02D0" w:rsidRPr="00256CA2" w:rsidRDefault="00BA02D0" w:rsidP="001B7FC6">
            <w:pPr>
              <w:rPr>
                <w:rFonts w:ascii="Times New Roman" w:hAnsi="Times New Roman" w:cs="Times New Roman"/>
                <w:sz w:val="24"/>
                <w:szCs w:val="24"/>
              </w:rPr>
            </w:pPr>
            <w:r>
              <w:rPr>
                <w:rFonts w:ascii="Times New Roman" w:hAnsi="Times New Roman" w:cs="Times New Roman"/>
                <w:sz w:val="24"/>
                <w:szCs w:val="24"/>
              </w:rPr>
              <w:t>4.Консультация по подготовке детей к школе.</w:t>
            </w: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По индивидуальному запросу</w:t>
            </w:r>
          </w:p>
          <w:p w:rsidR="00BA02D0" w:rsidRDefault="00BA02D0" w:rsidP="001B7FC6">
            <w:pPr>
              <w:rPr>
                <w:rFonts w:ascii="Times New Roman" w:hAnsi="Times New Roman" w:cs="Times New Roman"/>
                <w:sz w:val="24"/>
                <w:szCs w:val="24"/>
              </w:rPr>
            </w:pPr>
            <w:r w:rsidRPr="006802C7">
              <w:rPr>
                <w:rFonts w:ascii="Times New Roman" w:hAnsi="Times New Roman" w:cs="Times New Roman"/>
                <w:sz w:val="24"/>
                <w:szCs w:val="24"/>
              </w:rPr>
              <w:t>1.Консультации и рекомендации по адаптации</w:t>
            </w:r>
            <w:r>
              <w:rPr>
                <w:rFonts w:ascii="Times New Roman" w:hAnsi="Times New Roman" w:cs="Times New Roman"/>
                <w:sz w:val="24"/>
                <w:szCs w:val="24"/>
              </w:rPr>
              <w:t xml:space="preserve"> детей, </w:t>
            </w:r>
            <w:r>
              <w:rPr>
                <w:rFonts w:ascii="Times New Roman" w:hAnsi="Times New Roman" w:cs="Times New Roman"/>
                <w:sz w:val="24"/>
                <w:szCs w:val="24"/>
              </w:rPr>
              <w:lastRenderedPageBreak/>
              <w:t>поступающих в ДОУ</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Pr="006802C7"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2.Индивидуальные консультации по подготовке детей к школе (по результатам диагностики)</w:t>
            </w:r>
          </w:p>
        </w:tc>
      </w:tr>
      <w:tr w:rsidR="00BA02D0" w:rsidTr="001B7FC6">
        <w:tc>
          <w:tcPr>
            <w:tcW w:w="2316" w:type="dxa"/>
          </w:tcPr>
          <w:p w:rsidR="00BA02D0" w:rsidRPr="006802C7"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Организационно-методическая работа</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1.Обработка и анализ адаптационных листов.</w:t>
            </w:r>
          </w:p>
          <w:p w:rsidR="00BA02D0" w:rsidRDefault="00BA02D0" w:rsidP="001B7FC6">
            <w:pPr>
              <w:rPr>
                <w:rFonts w:ascii="Times New Roman" w:hAnsi="Times New Roman" w:cs="Times New Roman"/>
                <w:sz w:val="24"/>
                <w:szCs w:val="24"/>
              </w:rPr>
            </w:pPr>
          </w:p>
          <w:p w:rsidR="00227946" w:rsidRDefault="00227946" w:rsidP="001B7FC6">
            <w:pPr>
              <w:rPr>
                <w:rFonts w:ascii="Times New Roman" w:hAnsi="Times New Roman" w:cs="Times New Roman"/>
                <w:sz w:val="24"/>
                <w:szCs w:val="24"/>
              </w:rPr>
            </w:pPr>
            <w:r>
              <w:rPr>
                <w:rFonts w:ascii="Times New Roman" w:hAnsi="Times New Roman" w:cs="Times New Roman"/>
                <w:sz w:val="24"/>
                <w:szCs w:val="24"/>
              </w:rPr>
              <w:t>03.09.2018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наглядных материалов по адаптации.</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3.Заполнение текущей документации.</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4.Подготовка бланков для диагностики.</w:t>
            </w:r>
          </w:p>
          <w:p w:rsidR="00BA02D0" w:rsidRDefault="00BA02D0" w:rsidP="001B7FC6">
            <w:pPr>
              <w:rPr>
                <w:rFonts w:ascii="Times New Roman" w:hAnsi="Times New Roman" w:cs="Times New Roman"/>
                <w:sz w:val="24"/>
                <w:szCs w:val="24"/>
              </w:rPr>
            </w:pPr>
          </w:p>
          <w:p w:rsidR="00BA02D0" w:rsidRDefault="00B804B9" w:rsidP="001B7FC6">
            <w:pPr>
              <w:rPr>
                <w:rFonts w:ascii="Times New Roman" w:hAnsi="Times New Roman" w:cs="Times New Roman"/>
                <w:sz w:val="24"/>
                <w:szCs w:val="24"/>
              </w:rPr>
            </w:pPr>
            <w:r>
              <w:rPr>
                <w:rFonts w:ascii="Times New Roman" w:hAnsi="Times New Roman" w:cs="Times New Roman"/>
                <w:sz w:val="24"/>
                <w:szCs w:val="24"/>
              </w:rPr>
              <w:t>25.09.2018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5.Обработка и анализ результатов диагностики по готовности к школе.</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6.Заполнение текущей документации</w:t>
            </w:r>
          </w:p>
          <w:p w:rsidR="00BA02D0" w:rsidRDefault="00BA02D0" w:rsidP="001B7FC6">
            <w:pPr>
              <w:rPr>
                <w:rFonts w:ascii="Times New Roman" w:hAnsi="Times New Roman" w:cs="Times New Roman"/>
                <w:sz w:val="24"/>
                <w:szCs w:val="24"/>
              </w:rPr>
            </w:pPr>
          </w:p>
          <w:p w:rsidR="00BA02D0" w:rsidRDefault="00B804B9"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7.Подбор и </w:t>
            </w:r>
            <w:r>
              <w:rPr>
                <w:rFonts w:ascii="Times New Roman" w:hAnsi="Times New Roman" w:cs="Times New Roman"/>
                <w:sz w:val="24"/>
                <w:szCs w:val="24"/>
              </w:rPr>
              <w:lastRenderedPageBreak/>
              <w:t>составление коррекционно-развивающих программ для детей развивающих групп.</w:t>
            </w:r>
          </w:p>
          <w:p w:rsidR="00BA02D0" w:rsidRDefault="00BA02D0" w:rsidP="001B7FC6">
            <w:pPr>
              <w:rPr>
                <w:rFonts w:ascii="Times New Roman" w:hAnsi="Times New Roman" w:cs="Times New Roman"/>
                <w:sz w:val="24"/>
                <w:szCs w:val="24"/>
              </w:rPr>
            </w:pPr>
          </w:p>
          <w:p w:rsidR="00BA02D0" w:rsidRDefault="00B804B9" w:rsidP="001B7FC6">
            <w:pPr>
              <w:rPr>
                <w:rFonts w:ascii="Times New Roman" w:hAnsi="Times New Roman" w:cs="Times New Roman"/>
                <w:sz w:val="24"/>
                <w:szCs w:val="24"/>
              </w:rPr>
            </w:pPr>
            <w:r>
              <w:rPr>
                <w:rFonts w:ascii="Times New Roman" w:hAnsi="Times New Roman" w:cs="Times New Roman"/>
                <w:sz w:val="24"/>
                <w:szCs w:val="24"/>
              </w:rPr>
              <w:t>18.09.2018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8.Подготовка диагностического инструментария для скрининга обследования</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9.Обработка данных обследования.</w:t>
            </w:r>
          </w:p>
          <w:p w:rsidR="00BA02D0" w:rsidRDefault="00BA02D0" w:rsidP="001B7FC6">
            <w:pPr>
              <w:rPr>
                <w:rFonts w:ascii="Times New Roman" w:hAnsi="Times New Roman" w:cs="Times New Roman"/>
                <w:sz w:val="24"/>
                <w:szCs w:val="24"/>
              </w:rPr>
            </w:pPr>
          </w:p>
          <w:p w:rsidR="00BA02D0" w:rsidRDefault="00B804B9"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10.Обработка информации для составления банка данных о детях с ОВЗ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проблемами в развитии, воспитывающихся в семьях, находящихся в сложных жизненных ситуациях.</w:t>
            </w:r>
          </w:p>
          <w:p w:rsidR="00BA02D0" w:rsidRDefault="00BA02D0" w:rsidP="001B7FC6">
            <w:pPr>
              <w:rPr>
                <w:rFonts w:ascii="Times New Roman" w:hAnsi="Times New Roman" w:cs="Times New Roman"/>
                <w:sz w:val="24"/>
                <w:szCs w:val="24"/>
              </w:rPr>
            </w:pPr>
          </w:p>
          <w:p w:rsidR="00BA02D0" w:rsidRDefault="00B804B9" w:rsidP="001B7FC6">
            <w:pPr>
              <w:rPr>
                <w:rFonts w:ascii="Times New Roman" w:hAnsi="Times New Roman" w:cs="Times New Roman"/>
                <w:sz w:val="24"/>
                <w:szCs w:val="24"/>
              </w:rPr>
            </w:pPr>
            <w:r>
              <w:rPr>
                <w:rFonts w:ascii="Times New Roman" w:hAnsi="Times New Roman" w:cs="Times New Roman"/>
                <w:sz w:val="24"/>
                <w:szCs w:val="24"/>
              </w:rPr>
              <w:t>До 30.09.2018</w:t>
            </w:r>
          </w:p>
          <w:p w:rsidR="00BA02D0" w:rsidRPr="002479A0" w:rsidRDefault="00BA02D0" w:rsidP="00E4262A">
            <w:pPr>
              <w:rPr>
                <w:rFonts w:ascii="Times New Roman" w:hAnsi="Times New Roman" w:cs="Times New Roman"/>
                <w:sz w:val="24"/>
                <w:szCs w:val="24"/>
              </w:rPr>
            </w:pPr>
            <w:r>
              <w:rPr>
                <w:rFonts w:ascii="Times New Roman" w:hAnsi="Times New Roman" w:cs="Times New Roman"/>
                <w:sz w:val="24"/>
                <w:szCs w:val="24"/>
              </w:rPr>
              <w:t>11.Подбор и составление развивающих, групповых и индивидуальных программ для детей группы риска и детей с ОВЗ</w:t>
            </w:r>
          </w:p>
        </w:tc>
        <w:tc>
          <w:tcPr>
            <w:tcW w:w="2358" w:type="dxa"/>
          </w:tcPr>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lastRenderedPageBreak/>
              <w:t>04.09.2018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консультаций и рекомендаций по адаптации детей, поступающих в ДОУ.</w:t>
            </w:r>
          </w:p>
          <w:p w:rsidR="00BA02D0" w:rsidRDefault="00BA02D0" w:rsidP="001B7FC6">
            <w:pPr>
              <w:rPr>
                <w:rFonts w:ascii="Times New Roman" w:hAnsi="Times New Roman" w:cs="Times New Roman"/>
                <w:sz w:val="24"/>
                <w:szCs w:val="24"/>
              </w:rPr>
            </w:pPr>
          </w:p>
          <w:p w:rsidR="00BA02D0" w:rsidRDefault="00227946" w:rsidP="001B7FC6">
            <w:pPr>
              <w:rPr>
                <w:rFonts w:ascii="Times New Roman" w:hAnsi="Times New Roman" w:cs="Times New Roman"/>
                <w:sz w:val="24"/>
                <w:szCs w:val="24"/>
              </w:rPr>
            </w:pPr>
            <w:r>
              <w:rPr>
                <w:rFonts w:ascii="Times New Roman" w:hAnsi="Times New Roman" w:cs="Times New Roman"/>
                <w:sz w:val="24"/>
                <w:szCs w:val="24"/>
              </w:rPr>
              <w:t>21.09.2018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2.Подготовка консультаций для </w:t>
            </w:r>
            <w:proofErr w:type="spellStart"/>
            <w:r>
              <w:rPr>
                <w:rFonts w:ascii="Times New Roman" w:hAnsi="Times New Roman" w:cs="Times New Roman"/>
                <w:sz w:val="24"/>
                <w:szCs w:val="24"/>
              </w:rPr>
              <w:t>аттестующихся</w:t>
            </w:r>
            <w:proofErr w:type="spellEnd"/>
            <w:r>
              <w:rPr>
                <w:rFonts w:ascii="Times New Roman" w:hAnsi="Times New Roman" w:cs="Times New Roman"/>
                <w:sz w:val="24"/>
                <w:szCs w:val="24"/>
              </w:rPr>
              <w:t xml:space="preserve"> педагогов.</w:t>
            </w:r>
          </w:p>
          <w:p w:rsidR="00BA02D0" w:rsidRDefault="00BA02D0" w:rsidP="001B7FC6">
            <w:pPr>
              <w:rPr>
                <w:rFonts w:ascii="Times New Roman" w:hAnsi="Times New Roman" w:cs="Times New Roman"/>
                <w:sz w:val="24"/>
                <w:szCs w:val="24"/>
              </w:rPr>
            </w:pPr>
          </w:p>
          <w:p w:rsidR="00BA02D0" w:rsidRDefault="00E4262A" w:rsidP="001B7FC6">
            <w:pPr>
              <w:rPr>
                <w:rFonts w:ascii="Times New Roman" w:hAnsi="Times New Roman" w:cs="Times New Roman"/>
                <w:sz w:val="24"/>
                <w:szCs w:val="24"/>
              </w:rPr>
            </w:pPr>
            <w:r>
              <w:rPr>
                <w:rFonts w:ascii="Times New Roman" w:hAnsi="Times New Roman" w:cs="Times New Roman"/>
                <w:sz w:val="24"/>
                <w:szCs w:val="24"/>
              </w:rPr>
              <w:t>25.09.2</w:t>
            </w:r>
            <w:r w:rsidR="00B804B9">
              <w:rPr>
                <w:rFonts w:ascii="Times New Roman" w:hAnsi="Times New Roman" w:cs="Times New Roman"/>
                <w:sz w:val="24"/>
                <w:szCs w:val="24"/>
              </w:rPr>
              <w:t>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рекомендаций по результатам диагностики готовности к школе в подготовительной группе</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Pr="0098085C" w:rsidRDefault="00BA02D0" w:rsidP="001B7FC6">
            <w:pPr>
              <w:rPr>
                <w:rFonts w:ascii="Times New Roman" w:hAnsi="Times New Roman" w:cs="Times New Roman"/>
                <w:sz w:val="24"/>
                <w:szCs w:val="24"/>
              </w:rPr>
            </w:pPr>
            <w:r>
              <w:rPr>
                <w:rFonts w:ascii="Times New Roman" w:hAnsi="Times New Roman" w:cs="Times New Roman"/>
                <w:sz w:val="24"/>
                <w:szCs w:val="24"/>
              </w:rPr>
              <w:t>4.Заполнение текущей документации</w:t>
            </w:r>
          </w:p>
        </w:tc>
        <w:tc>
          <w:tcPr>
            <w:tcW w:w="2338" w:type="dxa"/>
          </w:tcPr>
          <w:p w:rsidR="00BA02D0" w:rsidRDefault="00227946" w:rsidP="001B7FC6">
            <w:pPr>
              <w:rPr>
                <w:rFonts w:ascii="Times New Roman" w:hAnsi="Times New Roman" w:cs="Times New Roman"/>
              </w:rPr>
            </w:pPr>
            <w:r>
              <w:rPr>
                <w:rFonts w:ascii="Times New Roman" w:hAnsi="Times New Roman" w:cs="Times New Roman"/>
              </w:rPr>
              <w:t>04.09.2018</w:t>
            </w:r>
          </w:p>
          <w:p w:rsidR="00BA02D0" w:rsidRDefault="00BA02D0" w:rsidP="001B7FC6">
            <w:pPr>
              <w:rPr>
                <w:rFonts w:ascii="Times New Roman" w:hAnsi="Times New Roman" w:cs="Times New Roman"/>
              </w:rPr>
            </w:pPr>
            <w:r>
              <w:rPr>
                <w:rFonts w:ascii="Times New Roman" w:hAnsi="Times New Roman" w:cs="Times New Roman"/>
              </w:rPr>
              <w:t>1.Подготовка консультаций и рекомендаций по адаптации детей, поступающих в ДОУ</w:t>
            </w:r>
          </w:p>
          <w:p w:rsidR="00BA02D0" w:rsidRDefault="00BA02D0" w:rsidP="001B7FC6">
            <w:pPr>
              <w:rPr>
                <w:rFonts w:ascii="Times New Roman" w:hAnsi="Times New Roman" w:cs="Times New Roman"/>
              </w:rPr>
            </w:pPr>
          </w:p>
          <w:p w:rsidR="00BA02D0" w:rsidRDefault="00B804B9" w:rsidP="001B7FC6">
            <w:pPr>
              <w:rPr>
                <w:rFonts w:ascii="Times New Roman" w:hAnsi="Times New Roman" w:cs="Times New Roman"/>
              </w:rPr>
            </w:pPr>
            <w:r>
              <w:rPr>
                <w:rFonts w:ascii="Times New Roman" w:hAnsi="Times New Roman" w:cs="Times New Roman"/>
              </w:rPr>
              <w:t>05.09.2018</w:t>
            </w:r>
          </w:p>
          <w:p w:rsidR="00BA02D0" w:rsidRDefault="00BA02D0" w:rsidP="001B7FC6">
            <w:pPr>
              <w:rPr>
                <w:rFonts w:ascii="Times New Roman" w:hAnsi="Times New Roman" w:cs="Times New Roman"/>
              </w:rPr>
            </w:pPr>
            <w:r>
              <w:rPr>
                <w:rFonts w:ascii="Times New Roman" w:hAnsi="Times New Roman" w:cs="Times New Roman"/>
              </w:rPr>
              <w:t>2.Оформление наглядной информации и буклета по адаптации.</w:t>
            </w:r>
          </w:p>
          <w:p w:rsidR="00BA02D0" w:rsidRDefault="00BA02D0" w:rsidP="001B7FC6">
            <w:pPr>
              <w:rPr>
                <w:rFonts w:ascii="Times New Roman" w:hAnsi="Times New Roman" w:cs="Times New Roman"/>
              </w:rPr>
            </w:pPr>
          </w:p>
          <w:p w:rsidR="00BA02D0" w:rsidRDefault="00BA02D0" w:rsidP="001B7FC6">
            <w:pPr>
              <w:rPr>
                <w:rFonts w:ascii="Times New Roman" w:hAnsi="Times New Roman" w:cs="Times New Roman"/>
              </w:rPr>
            </w:pPr>
            <w:r>
              <w:rPr>
                <w:rFonts w:ascii="Times New Roman" w:hAnsi="Times New Roman" w:cs="Times New Roman"/>
              </w:rPr>
              <w:t>04.</w:t>
            </w:r>
            <w:r w:rsidR="00B804B9">
              <w:rPr>
                <w:rFonts w:ascii="Times New Roman" w:hAnsi="Times New Roman" w:cs="Times New Roman"/>
              </w:rPr>
              <w:t>09.2018</w:t>
            </w:r>
          </w:p>
          <w:p w:rsidR="00BA02D0" w:rsidRDefault="00BA02D0" w:rsidP="001B7FC6">
            <w:pPr>
              <w:rPr>
                <w:rFonts w:ascii="Times New Roman" w:hAnsi="Times New Roman" w:cs="Times New Roman"/>
              </w:rPr>
            </w:pPr>
            <w:r>
              <w:rPr>
                <w:rFonts w:ascii="Times New Roman" w:hAnsi="Times New Roman" w:cs="Times New Roman"/>
              </w:rPr>
              <w:t>3.Подготовка к консультированию.</w:t>
            </w:r>
          </w:p>
          <w:p w:rsidR="00BA02D0" w:rsidRDefault="00BA02D0" w:rsidP="001B7FC6">
            <w:pPr>
              <w:rPr>
                <w:rFonts w:ascii="Times New Roman" w:hAnsi="Times New Roman" w:cs="Times New Roman"/>
              </w:rPr>
            </w:pPr>
          </w:p>
          <w:p w:rsidR="00BA02D0" w:rsidRDefault="00B804B9" w:rsidP="001B7FC6">
            <w:pPr>
              <w:rPr>
                <w:rFonts w:ascii="Times New Roman" w:hAnsi="Times New Roman" w:cs="Times New Roman"/>
              </w:rPr>
            </w:pPr>
            <w:r>
              <w:rPr>
                <w:rFonts w:ascii="Times New Roman" w:hAnsi="Times New Roman" w:cs="Times New Roman"/>
              </w:rPr>
              <w:t>25.09.2018</w:t>
            </w:r>
          </w:p>
          <w:p w:rsidR="00BA02D0" w:rsidRDefault="00BA02D0" w:rsidP="001B7FC6">
            <w:pPr>
              <w:rPr>
                <w:rFonts w:ascii="Times New Roman" w:hAnsi="Times New Roman" w:cs="Times New Roman"/>
              </w:rPr>
            </w:pPr>
            <w:r>
              <w:rPr>
                <w:rFonts w:ascii="Times New Roman" w:hAnsi="Times New Roman" w:cs="Times New Roman"/>
              </w:rPr>
              <w:t>4.Обработка и анализ анкет по подготовке детей к школе.</w:t>
            </w:r>
          </w:p>
          <w:p w:rsidR="00BA02D0" w:rsidRDefault="00BA02D0" w:rsidP="001B7FC6">
            <w:pPr>
              <w:rPr>
                <w:rFonts w:ascii="Times New Roman" w:hAnsi="Times New Roman" w:cs="Times New Roman"/>
              </w:rPr>
            </w:pPr>
          </w:p>
          <w:p w:rsidR="00BA02D0" w:rsidRDefault="00B804B9" w:rsidP="001B7FC6">
            <w:pPr>
              <w:rPr>
                <w:rFonts w:ascii="Times New Roman" w:hAnsi="Times New Roman" w:cs="Times New Roman"/>
              </w:rPr>
            </w:pPr>
            <w:r>
              <w:rPr>
                <w:rFonts w:ascii="Times New Roman" w:hAnsi="Times New Roman" w:cs="Times New Roman"/>
              </w:rPr>
              <w:t>26.09.2018</w:t>
            </w:r>
          </w:p>
          <w:p w:rsidR="00BA02D0" w:rsidRDefault="00BA02D0" w:rsidP="001B7FC6">
            <w:pPr>
              <w:rPr>
                <w:rFonts w:ascii="Times New Roman" w:hAnsi="Times New Roman" w:cs="Times New Roman"/>
              </w:rPr>
            </w:pPr>
            <w:r>
              <w:rPr>
                <w:rFonts w:ascii="Times New Roman" w:hAnsi="Times New Roman" w:cs="Times New Roman"/>
              </w:rPr>
              <w:t>5.Составление рекомендаций для родителей по подготовке детей к школе.</w:t>
            </w:r>
          </w:p>
          <w:p w:rsidR="00BA02D0" w:rsidRDefault="00BA02D0" w:rsidP="001B7FC6">
            <w:pPr>
              <w:rPr>
                <w:rFonts w:ascii="Times New Roman" w:hAnsi="Times New Roman" w:cs="Times New Roman"/>
              </w:rPr>
            </w:pPr>
          </w:p>
          <w:p w:rsidR="00BA02D0" w:rsidRDefault="00BA02D0" w:rsidP="001B7FC6">
            <w:pPr>
              <w:rPr>
                <w:rFonts w:ascii="Times New Roman" w:hAnsi="Times New Roman" w:cs="Times New Roman"/>
              </w:rPr>
            </w:pPr>
            <w:r>
              <w:rPr>
                <w:rFonts w:ascii="Times New Roman" w:hAnsi="Times New Roman" w:cs="Times New Roman"/>
              </w:rPr>
              <w:t>ежедневно</w:t>
            </w:r>
          </w:p>
          <w:p w:rsidR="00BA02D0" w:rsidRDefault="00BA02D0" w:rsidP="001B7FC6">
            <w:pPr>
              <w:rPr>
                <w:rFonts w:ascii="Times New Roman" w:hAnsi="Times New Roman" w:cs="Times New Roman"/>
              </w:rPr>
            </w:pPr>
            <w:r>
              <w:rPr>
                <w:rFonts w:ascii="Times New Roman" w:hAnsi="Times New Roman" w:cs="Times New Roman"/>
              </w:rPr>
              <w:t>6.Заполнение текущей документации.</w:t>
            </w:r>
          </w:p>
          <w:p w:rsidR="00BA02D0" w:rsidRDefault="00BA02D0" w:rsidP="001B7FC6">
            <w:pPr>
              <w:rPr>
                <w:rFonts w:ascii="Times New Roman" w:hAnsi="Times New Roman" w:cs="Times New Roman"/>
              </w:rPr>
            </w:pPr>
          </w:p>
          <w:p w:rsidR="00BA02D0" w:rsidRDefault="00BA02D0" w:rsidP="001B7FC6">
            <w:pPr>
              <w:rPr>
                <w:rFonts w:ascii="Times New Roman" w:hAnsi="Times New Roman" w:cs="Times New Roman"/>
              </w:rPr>
            </w:pPr>
            <w:r>
              <w:rPr>
                <w:rFonts w:ascii="Times New Roman" w:hAnsi="Times New Roman" w:cs="Times New Roman"/>
              </w:rPr>
              <w:lastRenderedPageBreak/>
              <w:t>По планам педагогов</w:t>
            </w:r>
          </w:p>
          <w:p w:rsidR="00BA02D0" w:rsidRDefault="00BA02D0" w:rsidP="001B7FC6">
            <w:pPr>
              <w:rPr>
                <w:rFonts w:ascii="Times New Roman" w:hAnsi="Times New Roman" w:cs="Times New Roman"/>
              </w:rPr>
            </w:pPr>
            <w:r>
              <w:rPr>
                <w:rFonts w:ascii="Times New Roman" w:hAnsi="Times New Roman" w:cs="Times New Roman"/>
              </w:rPr>
              <w:t>7.Подготовка выступлений для родительских собраний.</w:t>
            </w:r>
          </w:p>
          <w:p w:rsidR="00BA02D0" w:rsidRDefault="00BA02D0" w:rsidP="001B7FC6">
            <w:pPr>
              <w:rPr>
                <w:rFonts w:ascii="Times New Roman" w:hAnsi="Times New Roman" w:cs="Times New Roman"/>
              </w:rPr>
            </w:pPr>
          </w:p>
          <w:p w:rsidR="00BA02D0" w:rsidRDefault="00BA02D0" w:rsidP="001B7FC6">
            <w:pPr>
              <w:rPr>
                <w:rFonts w:ascii="Times New Roman" w:hAnsi="Times New Roman" w:cs="Times New Roman"/>
              </w:rPr>
            </w:pPr>
            <w:r>
              <w:rPr>
                <w:rFonts w:ascii="Times New Roman" w:hAnsi="Times New Roman" w:cs="Times New Roman"/>
              </w:rPr>
              <w:t>8.Подготовка наглядной стендовой информации.</w:t>
            </w:r>
          </w:p>
          <w:p w:rsidR="00BA02D0" w:rsidRPr="00DE4C47" w:rsidRDefault="00BA02D0" w:rsidP="001B7FC6">
            <w:pPr>
              <w:rPr>
                <w:rFonts w:ascii="Times New Roman" w:hAnsi="Times New Roman" w:cs="Times New Roman"/>
              </w:rPr>
            </w:pPr>
          </w:p>
        </w:tc>
      </w:tr>
      <w:tr w:rsidR="00BA02D0" w:rsidTr="001B7FC6">
        <w:tc>
          <w:tcPr>
            <w:tcW w:w="2316" w:type="dxa"/>
          </w:tcPr>
          <w:p w:rsidR="00BA02D0" w:rsidRPr="00DE4C47"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Экспертная работа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B804B9" w:rsidP="001B7FC6">
            <w:pPr>
              <w:rPr>
                <w:rFonts w:ascii="Times New Roman" w:hAnsi="Times New Roman" w:cs="Times New Roman"/>
                <w:sz w:val="24"/>
                <w:szCs w:val="24"/>
              </w:rPr>
            </w:pPr>
            <w:r>
              <w:rPr>
                <w:rFonts w:ascii="Times New Roman" w:hAnsi="Times New Roman" w:cs="Times New Roman"/>
                <w:sz w:val="24"/>
                <w:szCs w:val="24"/>
              </w:rPr>
              <w:t>До 30.10.2018</w:t>
            </w:r>
          </w:p>
          <w:p w:rsidR="00BA02D0" w:rsidRPr="00DE4C47" w:rsidRDefault="00BA02D0" w:rsidP="001B7FC6">
            <w:pPr>
              <w:rPr>
                <w:rFonts w:ascii="Times New Roman" w:hAnsi="Times New Roman" w:cs="Times New Roman"/>
                <w:sz w:val="24"/>
                <w:szCs w:val="24"/>
              </w:rPr>
            </w:pPr>
            <w:r>
              <w:rPr>
                <w:rFonts w:ascii="Times New Roman" w:hAnsi="Times New Roman" w:cs="Times New Roman"/>
                <w:sz w:val="24"/>
                <w:szCs w:val="24"/>
              </w:rPr>
              <w:t>1.Комплексный медико-психолого-педагогический анализ соответствия развивающей среды групп возрастным особенностям детей.</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9571" w:type="dxa"/>
            <w:gridSpan w:val="4"/>
          </w:tcPr>
          <w:p w:rsidR="00745956" w:rsidRDefault="00745956" w:rsidP="00745956">
            <w:pPr>
              <w:tabs>
                <w:tab w:val="left" w:pos="180"/>
                <w:tab w:val="center" w:pos="4677"/>
              </w:tabs>
              <w:rPr>
                <w:rFonts w:ascii="Times New Roman" w:hAnsi="Times New Roman" w:cs="Times New Roman"/>
                <w:sz w:val="24"/>
                <w:szCs w:val="24"/>
              </w:rPr>
            </w:pPr>
            <w:r>
              <w:rPr>
                <w:rFonts w:ascii="Times New Roman" w:hAnsi="Times New Roman" w:cs="Times New Roman"/>
                <w:sz w:val="24"/>
                <w:szCs w:val="24"/>
              </w:rPr>
              <w:tab/>
            </w:r>
          </w:p>
          <w:p w:rsidR="00745956" w:rsidRDefault="00745956" w:rsidP="00745956">
            <w:pPr>
              <w:tabs>
                <w:tab w:val="left" w:pos="180"/>
                <w:tab w:val="center" w:pos="4677"/>
              </w:tabs>
              <w:rPr>
                <w:rFonts w:ascii="Times New Roman" w:hAnsi="Times New Roman" w:cs="Times New Roman"/>
                <w:sz w:val="24"/>
                <w:szCs w:val="24"/>
              </w:rPr>
            </w:pPr>
          </w:p>
          <w:p w:rsidR="00745956" w:rsidRDefault="00745956" w:rsidP="00745956">
            <w:pPr>
              <w:tabs>
                <w:tab w:val="left" w:pos="180"/>
                <w:tab w:val="center" w:pos="4677"/>
              </w:tabs>
              <w:rPr>
                <w:rFonts w:ascii="Times New Roman" w:hAnsi="Times New Roman" w:cs="Times New Roman"/>
                <w:sz w:val="24"/>
                <w:szCs w:val="24"/>
              </w:rPr>
            </w:pPr>
          </w:p>
          <w:p w:rsidR="00BA02D0" w:rsidRPr="00CE43CA" w:rsidRDefault="00745956" w:rsidP="00745956">
            <w:pPr>
              <w:tabs>
                <w:tab w:val="left" w:pos="180"/>
                <w:tab w:val="center" w:pos="4677"/>
              </w:tabs>
              <w:rPr>
                <w:rFonts w:ascii="Times New Roman" w:hAnsi="Times New Roman" w:cs="Times New Roman"/>
                <w:sz w:val="24"/>
                <w:szCs w:val="24"/>
              </w:rPr>
            </w:pPr>
            <w:r>
              <w:rPr>
                <w:rFonts w:ascii="Times New Roman" w:hAnsi="Times New Roman" w:cs="Times New Roman"/>
                <w:sz w:val="24"/>
                <w:szCs w:val="24"/>
              </w:rPr>
              <w:tab/>
            </w:r>
            <w:r w:rsidR="00BA02D0">
              <w:rPr>
                <w:rFonts w:ascii="Times New Roman" w:hAnsi="Times New Roman" w:cs="Times New Roman"/>
                <w:sz w:val="24"/>
                <w:szCs w:val="24"/>
              </w:rPr>
              <w:t>Октябрь</w:t>
            </w:r>
          </w:p>
        </w:tc>
      </w:tr>
      <w:tr w:rsidR="00BA02D0" w:rsidTr="001B7FC6">
        <w:tc>
          <w:tcPr>
            <w:tcW w:w="2316" w:type="dxa"/>
          </w:tcPr>
          <w:p w:rsidR="00BA02D0" w:rsidRPr="00CE43CA"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E4262A" w:rsidP="001B7FC6">
            <w:pPr>
              <w:rPr>
                <w:rFonts w:ascii="Times New Roman" w:hAnsi="Times New Roman" w:cs="Times New Roman"/>
                <w:sz w:val="24"/>
                <w:szCs w:val="24"/>
              </w:rPr>
            </w:pPr>
            <w:r>
              <w:rPr>
                <w:rFonts w:ascii="Times New Roman" w:hAnsi="Times New Roman" w:cs="Times New Roman"/>
                <w:sz w:val="24"/>
                <w:szCs w:val="24"/>
              </w:rPr>
              <w:t>До 30.10.2017</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1.Углубленное психологическое обследование детей группы риска.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E4262A" w:rsidP="001B7FC6">
            <w:pPr>
              <w:rPr>
                <w:rFonts w:ascii="Times New Roman" w:hAnsi="Times New Roman" w:cs="Times New Roman"/>
                <w:sz w:val="24"/>
                <w:szCs w:val="24"/>
              </w:rPr>
            </w:pPr>
            <w:r>
              <w:rPr>
                <w:rFonts w:ascii="Times New Roman" w:hAnsi="Times New Roman" w:cs="Times New Roman"/>
                <w:sz w:val="24"/>
                <w:szCs w:val="24"/>
              </w:rPr>
              <w:t>До 30.10.2017</w:t>
            </w:r>
          </w:p>
          <w:p w:rsidR="00BA02D0" w:rsidRPr="00CE43CA" w:rsidRDefault="00BA02D0" w:rsidP="001B7FC6">
            <w:pPr>
              <w:rPr>
                <w:rFonts w:ascii="Times New Roman" w:hAnsi="Times New Roman" w:cs="Times New Roman"/>
                <w:sz w:val="24"/>
                <w:szCs w:val="24"/>
              </w:rPr>
            </w:pPr>
            <w:r>
              <w:rPr>
                <w:rFonts w:ascii="Times New Roman" w:hAnsi="Times New Roman" w:cs="Times New Roman"/>
                <w:sz w:val="24"/>
                <w:szCs w:val="24"/>
              </w:rPr>
              <w:t>2.Мониторинг адаптации детей поступивших в ДОУ</w:t>
            </w:r>
          </w:p>
        </w:tc>
        <w:tc>
          <w:tcPr>
            <w:tcW w:w="2358" w:type="dxa"/>
          </w:tcPr>
          <w:p w:rsidR="00BA02D0" w:rsidRDefault="00BA02D0" w:rsidP="001B7FC6">
            <w:pPr>
              <w:rPr>
                <w:rFonts w:ascii="Times New Roman" w:hAnsi="Times New Roman" w:cs="Times New Roman"/>
                <w:sz w:val="28"/>
                <w:szCs w:val="28"/>
              </w:rPr>
            </w:pP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F65BA5"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1.Групповая развивающая работа с детьми всех групп по графику и утвержденным программам.</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 раз в неделю</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2.Индивидуальная развивающая работа с детьми.</w:t>
            </w:r>
          </w:p>
          <w:p w:rsidR="00BA02D0" w:rsidRDefault="00BA02D0" w:rsidP="001B7FC6">
            <w:pPr>
              <w:rPr>
                <w:rFonts w:ascii="Times New Roman" w:hAnsi="Times New Roman" w:cs="Times New Roman"/>
                <w:sz w:val="24"/>
                <w:szCs w:val="24"/>
              </w:rPr>
            </w:pPr>
          </w:p>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12</w:t>
            </w:r>
            <w:r w:rsidR="00966874">
              <w:rPr>
                <w:rFonts w:ascii="Times New Roman" w:hAnsi="Times New Roman" w:cs="Times New Roman"/>
                <w:sz w:val="24"/>
                <w:szCs w:val="24"/>
              </w:rPr>
              <w:t>.10.2018</w:t>
            </w: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15.10.2018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3.Развивающие игровые сеансы по сенсорному и эмоциональному развитию </w:t>
            </w:r>
            <w:proofErr w:type="gramStart"/>
            <w:r>
              <w:rPr>
                <w:rFonts w:ascii="Times New Roman" w:hAnsi="Times New Roman" w:cs="Times New Roman"/>
                <w:sz w:val="24"/>
                <w:szCs w:val="24"/>
              </w:rPr>
              <w:t>с</w:t>
            </w:r>
            <w:proofErr w:type="gramEnd"/>
          </w:p>
          <w:p w:rsidR="00BA02D0" w:rsidRDefault="00E4262A" w:rsidP="001B7FC6">
            <w:pPr>
              <w:rPr>
                <w:rFonts w:ascii="Times New Roman" w:hAnsi="Times New Roman" w:cs="Times New Roman"/>
                <w:sz w:val="24"/>
                <w:szCs w:val="24"/>
              </w:rPr>
            </w:pPr>
            <w:r>
              <w:rPr>
                <w:rFonts w:ascii="Times New Roman" w:hAnsi="Times New Roman" w:cs="Times New Roman"/>
                <w:sz w:val="24"/>
                <w:szCs w:val="24"/>
              </w:rPr>
              <w:t>детьми группы раннего возраста и младшей</w:t>
            </w:r>
            <w:r w:rsidR="00BA02D0">
              <w:rPr>
                <w:rFonts w:ascii="Times New Roman" w:hAnsi="Times New Roman" w:cs="Times New Roman"/>
                <w:sz w:val="24"/>
                <w:szCs w:val="24"/>
              </w:rPr>
              <w:t xml:space="preserve"> групп.</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19.10.2018</w:t>
            </w: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26.10.2018</w:t>
            </w:r>
          </w:p>
          <w:p w:rsidR="00BA02D0" w:rsidRPr="00F65BA5" w:rsidRDefault="00BA02D0" w:rsidP="001B7FC6">
            <w:pPr>
              <w:rPr>
                <w:rFonts w:ascii="Times New Roman" w:hAnsi="Times New Roman" w:cs="Times New Roman"/>
                <w:sz w:val="24"/>
                <w:szCs w:val="24"/>
              </w:rPr>
            </w:pPr>
            <w:r>
              <w:rPr>
                <w:rFonts w:ascii="Times New Roman" w:hAnsi="Times New Roman" w:cs="Times New Roman"/>
                <w:sz w:val="24"/>
                <w:szCs w:val="24"/>
              </w:rPr>
              <w:t>4. групповая и индивидуальная развивающая работа с детьми группы риска</w:t>
            </w:r>
          </w:p>
        </w:tc>
        <w:tc>
          <w:tcPr>
            <w:tcW w:w="2358" w:type="dxa"/>
          </w:tcPr>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06</w:t>
            </w:r>
            <w:r w:rsidR="00966874">
              <w:rPr>
                <w:rFonts w:ascii="Times New Roman" w:hAnsi="Times New Roman" w:cs="Times New Roman"/>
                <w:sz w:val="24"/>
                <w:szCs w:val="24"/>
              </w:rPr>
              <w:t>.10.2018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 по рекомендациям психолога</w:t>
            </w:r>
          </w:p>
          <w:p w:rsidR="00BA02D0" w:rsidRDefault="00BA02D0" w:rsidP="001B7FC6">
            <w:pPr>
              <w:rPr>
                <w:rFonts w:ascii="Times New Roman" w:hAnsi="Times New Roman" w:cs="Times New Roman"/>
                <w:sz w:val="24"/>
                <w:szCs w:val="24"/>
              </w:rPr>
            </w:pPr>
          </w:p>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09</w:t>
            </w:r>
            <w:r w:rsidR="00966874">
              <w:rPr>
                <w:rFonts w:ascii="Times New Roman" w:hAnsi="Times New Roman" w:cs="Times New Roman"/>
                <w:sz w:val="24"/>
                <w:szCs w:val="24"/>
              </w:rPr>
              <w:t>.10.2018</w:t>
            </w:r>
          </w:p>
          <w:p w:rsidR="00BA02D0" w:rsidRPr="00F30572" w:rsidRDefault="00BA02D0" w:rsidP="001B7FC6">
            <w:pPr>
              <w:rPr>
                <w:rFonts w:ascii="Times New Roman" w:hAnsi="Times New Roman" w:cs="Times New Roman"/>
                <w:sz w:val="24"/>
                <w:szCs w:val="24"/>
              </w:rPr>
            </w:pPr>
            <w:r>
              <w:rPr>
                <w:rFonts w:ascii="Times New Roman" w:hAnsi="Times New Roman" w:cs="Times New Roman"/>
                <w:sz w:val="24"/>
                <w:szCs w:val="24"/>
              </w:rPr>
              <w:t>2.ИРР с детьми по оказанию разных видов педагогической помощи по рекомендациям психолога.</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F30572" w:rsidRDefault="00BA02D0" w:rsidP="001B7FC6">
            <w:pPr>
              <w:rPr>
                <w:rFonts w:ascii="Times New Roman" w:hAnsi="Times New Roman" w:cs="Times New Roman"/>
                <w:sz w:val="24"/>
                <w:szCs w:val="24"/>
              </w:rPr>
            </w:pPr>
            <w:r>
              <w:rPr>
                <w:rFonts w:ascii="Times New Roman" w:hAnsi="Times New Roman" w:cs="Times New Roman"/>
                <w:sz w:val="24"/>
                <w:szCs w:val="24"/>
              </w:rPr>
              <w:t>Профилактика и просвещение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30</w:t>
            </w:r>
            <w:r w:rsidR="00966874">
              <w:rPr>
                <w:rFonts w:ascii="Times New Roman" w:hAnsi="Times New Roman" w:cs="Times New Roman"/>
                <w:sz w:val="24"/>
                <w:szCs w:val="24"/>
              </w:rPr>
              <w:t>.10.2018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1.Рекомендации по результатам мониторинга адаптации детей.</w:t>
            </w:r>
          </w:p>
          <w:p w:rsidR="00BA02D0" w:rsidRDefault="00BA02D0" w:rsidP="001B7FC6">
            <w:pPr>
              <w:rPr>
                <w:rFonts w:ascii="Times New Roman" w:hAnsi="Times New Roman" w:cs="Times New Roman"/>
                <w:sz w:val="24"/>
                <w:szCs w:val="24"/>
              </w:rPr>
            </w:pPr>
          </w:p>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16</w:t>
            </w:r>
            <w:r w:rsidR="00966874">
              <w:rPr>
                <w:rFonts w:ascii="Times New Roman" w:hAnsi="Times New Roman" w:cs="Times New Roman"/>
                <w:sz w:val="24"/>
                <w:szCs w:val="24"/>
              </w:rPr>
              <w:t>.10.2018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2.Пс</w:t>
            </w:r>
            <w:r w:rsidR="00E4262A">
              <w:rPr>
                <w:rFonts w:ascii="Times New Roman" w:hAnsi="Times New Roman" w:cs="Times New Roman"/>
                <w:sz w:val="24"/>
                <w:szCs w:val="24"/>
              </w:rPr>
              <w:t xml:space="preserve">ихологический анализ НОД в </w:t>
            </w:r>
            <w:r>
              <w:rPr>
                <w:rFonts w:ascii="Times New Roman" w:hAnsi="Times New Roman" w:cs="Times New Roman"/>
                <w:sz w:val="24"/>
                <w:szCs w:val="24"/>
              </w:rPr>
              <w:t>младшей группе.</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19.10.2018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3.Психологический </w:t>
            </w:r>
            <w:r>
              <w:rPr>
                <w:rFonts w:ascii="Times New Roman" w:hAnsi="Times New Roman" w:cs="Times New Roman"/>
                <w:sz w:val="24"/>
                <w:szCs w:val="24"/>
              </w:rPr>
              <w:lastRenderedPageBreak/>
              <w:t>анализ организации различных видов деятельности воспитателя с детьми 1-й младшей группы.</w:t>
            </w:r>
          </w:p>
          <w:p w:rsidR="00BA02D0" w:rsidRPr="00F30572"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4.Рекомендации по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233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lastRenderedPageBreak/>
              <w:t>26.10.2018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1.Круглый стол для родителей подготовительной группы «Психологическая готовность к школе: роль педагогов и родителей»</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.Наглядная стендовая </w:t>
            </w:r>
            <w:r>
              <w:rPr>
                <w:rFonts w:ascii="Times New Roman" w:hAnsi="Times New Roman" w:cs="Times New Roman"/>
                <w:sz w:val="24"/>
                <w:szCs w:val="24"/>
              </w:rPr>
              <w:lastRenderedPageBreak/>
              <w:t>информация:</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05.10.2018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*»Кризис 3-х лет» (1 младшая группа)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09.10.2018</w:t>
            </w:r>
          </w:p>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*»Мама-терапия»</w:t>
            </w:r>
            <w:r w:rsidR="00BA02D0">
              <w:rPr>
                <w:rFonts w:ascii="Times New Roman" w:hAnsi="Times New Roman" w:cs="Times New Roman"/>
                <w:sz w:val="24"/>
                <w:szCs w:val="24"/>
              </w:rPr>
              <w:t xml:space="preserve"> </w:t>
            </w:r>
            <w:r>
              <w:rPr>
                <w:rFonts w:ascii="Times New Roman" w:hAnsi="Times New Roman" w:cs="Times New Roman"/>
                <w:sz w:val="24"/>
                <w:szCs w:val="24"/>
              </w:rPr>
              <w:t>(</w:t>
            </w:r>
            <w:r w:rsidR="00BA02D0">
              <w:rPr>
                <w:rFonts w:ascii="Times New Roman" w:hAnsi="Times New Roman" w:cs="Times New Roman"/>
                <w:sz w:val="24"/>
                <w:szCs w:val="24"/>
              </w:rPr>
              <w:t>младшая группы)</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10.10.2018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*»Психологическое здоровье дошколят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средняя группа);</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16.10.2018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*»Развиваем мышление» (старшие группы);</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12.10.2018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*Готовим руку к письму» (подготовительная группа)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индивидуальному запросу</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3.Беседы с родителями детей группы риска и семьями, находящимися в трудной жизненной ситуации.</w:t>
            </w:r>
          </w:p>
          <w:p w:rsidR="00BA02D0" w:rsidRPr="00F30572" w:rsidRDefault="00BA02D0" w:rsidP="001B7FC6">
            <w:pPr>
              <w:rPr>
                <w:rFonts w:ascii="Times New Roman" w:hAnsi="Times New Roman" w:cs="Times New Roman"/>
                <w:sz w:val="24"/>
                <w:szCs w:val="24"/>
              </w:rPr>
            </w:pPr>
          </w:p>
        </w:tc>
      </w:tr>
      <w:tr w:rsidR="00BA02D0" w:rsidTr="001B7FC6">
        <w:tc>
          <w:tcPr>
            <w:tcW w:w="2316" w:type="dxa"/>
          </w:tcPr>
          <w:p w:rsidR="00BA02D0" w:rsidRPr="00753F6C"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05.10.2018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1.Консультация «Особенности семьи группы риска»</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09.10.2018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2.Консультирование по использованию рекомендаций психолога в работе с детьми группы риска.</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lastRenderedPageBreak/>
              <w:t>19.10.2018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3.Рекомендации по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w:t>
            </w:r>
            <w:r w:rsidR="009B5821">
              <w:rPr>
                <w:rFonts w:ascii="Times New Roman" w:hAnsi="Times New Roman" w:cs="Times New Roman"/>
                <w:sz w:val="24"/>
                <w:szCs w:val="24"/>
              </w:rPr>
              <w:t xml:space="preserve">бразовательного процесса в </w:t>
            </w:r>
            <w:r>
              <w:rPr>
                <w:rFonts w:ascii="Times New Roman" w:hAnsi="Times New Roman" w:cs="Times New Roman"/>
                <w:sz w:val="24"/>
                <w:szCs w:val="24"/>
              </w:rPr>
              <w:t>младшей группе по результатам психологического анализа.</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23.10.2018</w:t>
            </w:r>
          </w:p>
          <w:p w:rsidR="00BA02D0" w:rsidRPr="00753F6C" w:rsidRDefault="00BA02D0" w:rsidP="001B7FC6">
            <w:pPr>
              <w:rPr>
                <w:rFonts w:ascii="Times New Roman" w:hAnsi="Times New Roman" w:cs="Times New Roman"/>
                <w:sz w:val="24"/>
                <w:szCs w:val="24"/>
              </w:rPr>
            </w:pPr>
            <w:r>
              <w:rPr>
                <w:rFonts w:ascii="Times New Roman" w:hAnsi="Times New Roman" w:cs="Times New Roman"/>
                <w:sz w:val="24"/>
                <w:szCs w:val="24"/>
              </w:rPr>
              <w:t>4.Консультирование по использованию рекомендаций психолога в работе с детьми разных возрастных групп</w:t>
            </w:r>
          </w:p>
        </w:tc>
        <w:tc>
          <w:tcPr>
            <w:tcW w:w="233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lastRenderedPageBreak/>
              <w:t>12.10.2018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1.Консультации, посвященные роли семьи в воспитании ребенка, для семей, находящихся в трудной жизненной ситуации.</w:t>
            </w:r>
          </w:p>
          <w:p w:rsidR="00BA02D0" w:rsidRDefault="00BA02D0" w:rsidP="001B7FC6">
            <w:pPr>
              <w:rPr>
                <w:rFonts w:ascii="Times New Roman" w:hAnsi="Times New Roman" w:cs="Times New Roman"/>
                <w:sz w:val="24"/>
                <w:szCs w:val="24"/>
              </w:rPr>
            </w:pPr>
          </w:p>
          <w:p w:rsidR="00BA02D0" w:rsidRDefault="009B5821" w:rsidP="001B7FC6">
            <w:pPr>
              <w:rPr>
                <w:rFonts w:ascii="Times New Roman" w:hAnsi="Times New Roman" w:cs="Times New Roman"/>
                <w:sz w:val="24"/>
                <w:szCs w:val="24"/>
              </w:rPr>
            </w:pPr>
            <w:r>
              <w:rPr>
                <w:rFonts w:ascii="Times New Roman" w:hAnsi="Times New Roman" w:cs="Times New Roman"/>
                <w:sz w:val="24"/>
                <w:szCs w:val="24"/>
              </w:rPr>
              <w:t>09.1</w:t>
            </w:r>
            <w:r w:rsidR="00966874">
              <w:rPr>
                <w:rFonts w:ascii="Times New Roman" w:hAnsi="Times New Roman" w:cs="Times New Roman"/>
                <w:sz w:val="24"/>
                <w:szCs w:val="24"/>
              </w:rPr>
              <w:t>0.2018</w:t>
            </w: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16.10.2018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2.Индивидуальные консультации, </w:t>
            </w:r>
            <w:r>
              <w:rPr>
                <w:rFonts w:ascii="Times New Roman" w:hAnsi="Times New Roman" w:cs="Times New Roman"/>
                <w:sz w:val="24"/>
                <w:szCs w:val="24"/>
              </w:rPr>
              <w:lastRenderedPageBreak/>
              <w:t>посвященные подготовке детей к школ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 результатам диагностики)</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30.10.2018</w:t>
            </w:r>
          </w:p>
          <w:p w:rsidR="00BA02D0" w:rsidRPr="00FF1B7D"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.Консультация «Психологические ресурсы сказки в работе с детьми»</w:t>
            </w:r>
          </w:p>
        </w:tc>
      </w:tr>
      <w:tr w:rsidR="00BA02D0" w:rsidTr="001B7FC6">
        <w:tc>
          <w:tcPr>
            <w:tcW w:w="2316" w:type="dxa"/>
          </w:tcPr>
          <w:p w:rsidR="00BA02D0" w:rsidRPr="00FF1B7D"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Организационно-методическая работа</w:t>
            </w:r>
          </w:p>
        </w:tc>
        <w:tc>
          <w:tcPr>
            <w:tcW w:w="2559" w:type="dxa"/>
          </w:tcPr>
          <w:p w:rsidR="00BA02D0" w:rsidRDefault="00966874" w:rsidP="009F6D3D">
            <w:pPr>
              <w:jc w:val="center"/>
              <w:rPr>
                <w:rFonts w:ascii="Times New Roman" w:hAnsi="Times New Roman" w:cs="Times New Roman"/>
                <w:sz w:val="24"/>
                <w:szCs w:val="24"/>
              </w:rPr>
            </w:pPr>
            <w:r>
              <w:rPr>
                <w:rFonts w:ascii="Times New Roman" w:hAnsi="Times New Roman" w:cs="Times New Roman"/>
                <w:sz w:val="24"/>
                <w:szCs w:val="24"/>
              </w:rPr>
              <w:t>05.10.2018</w:t>
            </w:r>
          </w:p>
          <w:p w:rsidR="00BA02D0" w:rsidRDefault="00BA02D0" w:rsidP="009F6D3D">
            <w:pPr>
              <w:jc w:val="center"/>
              <w:rPr>
                <w:rFonts w:ascii="Times New Roman" w:hAnsi="Times New Roman" w:cs="Times New Roman"/>
                <w:sz w:val="24"/>
                <w:szCs w:val="24"/>
              </w:rPr>
            </w:pPr>
            <w:r>
              <w:rPr>
                <w:rFonts w:ascii="Times New Roman" w:hAnsi="Times New Roman" w:cs="Times New Roman"/>
                <w:sz w:val="24"/>
                <w:szCs w:val="24"/>
              </w:rPr>
              <w:t>1.Подготовка материалов для обследования.</w:t>
            </w:r>
          </w:p>
          <w:p w:rsidR="00BA02D0" w:rsidRDefault="00BA02D0" w:rsidP="009F6D3D">
            <w:pPr>
              <w:jc w:val="center"/>
              <w:rPr>
                <w:rFonts w:ascii="Times New Roman" w:hAnsi="Times New Roman" w:cs="Times New Roman"/>
                <w:sz w:val="24"/>
                <w:szCs w:val="24"/>
              </w:rPr>
            </w:pPr>
          </w:p>
          <w:p w:rsidR="00BA02D0" w:rsidRDefault="00BA02D0" w:rsidP="009F6D3D">
            <w:pPr>
              <w:jc w:val="cente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p w:rsidR="00BA02D0" w:rsidRDefault="00BA02D0" w:rsidP="009F6D3D">
            <w:pPr>
              <w:jc w:val="center"/>
              <w:rPr>
                <w:rFonts w:ascii="Times New Roman" w:hAnsi="Times New Roman" w:cs="Times New Roman"/>
                <w:sz w:val="24"/>
                <w:szCs w:val="24"/>
              </w:rPr>
            </w:pPr>
            <w:r>
              <w:rPr>
                <w:rFonts w:ascii="Times New Roman" w:hAnsi="Times New Roman" w:cs="Times New Roman"/>
                <w:sz w:val="24"/>
                <w:szCs w:val="24"/>
              </w:rPr>
              <w:t>2.Обработка тестовых материалов.</w:t>
            </w:r>
          </w:p>
          <w:p w:rsidR="00BA02D0" w:rsidRDefault="00BA02D0" w:rsidP="009F6D3D">
            <w:pPr>
              <w:jc w:val="center"/>
              <w:rPr>
                <w:rFonts w:ascii="Times New Roman" w:hAnsi="Times New Roman" w:cs="Times New Roman"/>
                <w:sz w:val="24"/>
                <w:szCs w:val="24"/>
              </w:rPr>
            </w:pPr>
          </w:p>
          <w:p w:rsidR="00BA02D0" w:rsidRDefault="00BA02D0" w:rsidP="009F6D3D">
            <w:pPr>
              <w:jc w:val="center"/>
              <w:rPr>
                <w:rFonts w:ascii="Times New Roman" w:hAnsi="Times New Roman" w:cs="Times New Roman"/>
                <w:sz w:val="24"/>
                <w:szCs w:val="24"/>
              </w:rPr>
            </w:pPr>
            <w:r>
              <w:rPr>
                <w:rFonts w:ascii="Times New Roman" w:hAnsi="Times New Roman" w:cs="Times New Roman"/>
                <w:sz w:val="24"/>
                <w:szCs w:val="24"/>
              </w:rPr>
              <w:t>индивидуально</w:t>
            </w:r>
          </w:p>
          <w:p w:rsidR="00BA02D0" w:rsidRDefault="00BA02D0" w:rsidP="009F6D3D">
            <w:pPr>
              <w:jc w:val="center"/>
              <w:rPr>
                <w:rFonts w:ascii="Times New Roman" w:hAnsi="Times New Roman" w:cs="Times New Roman"/>
                <w:sz w:val="24"/>
                <w:szCs w:val="24"/>
              </w:rPr>
            </w:pPr>
            <w:r>
              <w:rPr>
                <w:rFonts w:ascii="Times New Roman" w:hAnsi="Times New Roman" w:cs="Times New Roman"/>
                <w:sz w:val="24"/>
                <w:szCs w:val="24"/>
              </w:rPr>
              <w:t>3.Составление заключений, рекомендаций, индивидуальных программ для развивающей работы.</w:t>
            </w:r>
          </w:p>
          <w:p w:rsidR="00BA02D0" w:rsidRDefault="00BA02D0" w:rsidP="009F6D3D">
            <w:pPr>
              <w:jc w:val="center"/>
              <w:rPr>
                <w:rFonts w:ascii="Times New Roman" w:hAnsi="Times New Roman" w:cs="Times New Roman"/>
                <w:sz w:val="24"/>
                <w:szCs w:val="24"/>
              </w:rPr>
            </w:pPr>
          </w:p>
          <w:p w:rsidR="00BA02D0" w:rsidRDefault="00966874" w:rsidP="009F6D3D">
            <w:pPr>
              <w:jc w:val="center"/>
              <w:rPr>
                <w:rFonts w:ascii="Times New Roman" w:hAnsi="Times New Roman" w:cs="Times New Roman"/>
                <w:sz w:val="24"/>
                <w:szCs w:val="24"/>
              </w:rPr>
            </w:pPr>
            <w:r>
              <w:rPr>
                <w:rFonts w:ascii="Times New Roman" w:hAnsi="Times New Roman" w:cs="Times New Roman"/>
                <w:sz w:val="24"/>
                <w:szCs w:val="24"/>
              </w:rPr>
              <w:t>12.10.2018</w:t>
            </w:r>
          </w:p>
          <w:p w:rsidR="00BA02D0" w:rsidRDefault="00966874" w:rsidP="009F6D3D">
            <w:pPr>
              <w:jc w:val="center"/>
              <w:rPr>
                <w:rFonts w:ascii="Times New Roman" w:hAnsi="Times New Roman" w:cs="Times New Roman"/>
                <w:sz w:val="24"/>
                <w:szCs w:val="24"/>
              </w:rPr>
            </w:pPr>
            <w:r>
              <w:rPr>
                <w:rFonts w:ascii="Times New Roman" w:hAnsi="Times New Roman" w:cs="Times New Roman"/>
                <w:sz w:val="24"/>
                <w:szCs w:val="24"/>
              </w:rPr>
              <w:t>15.10.2018</w:t>
            </w:r>
          </w:p>
          <w:p w:rsidR="00BA02D0" w:rsidRDefault="00BA02D0" w:rsidP="009F6D3D">
            <w:pPr>
              <w:jc w:val="center"/>
              <w:rPr>
                <w:rFonts w:ascii="Times New Roman" w:hAnsi="Times New Roman" w:cs="Times New Roman"/>
                <w:sz w:val="24"/>
                <w:szCs w:val="24"/>
              </w:rPr>
            </w:pPr>
            <w:r>
              <w:rPr>
                <w:rFonts w:ascii="Times New Roman" w:hAnsi="Times New Roman" w:cs="Times New Roman"/>
                <w:sz w:val="24"/>
                <w:szCs w:val="24"/>
              </w:rPr>
              <w:t>4.Подготовка развивающи</w:t>
            </w:r>
            <w:r w:rsidR="009F6D3D">
              <w:rPr>
                <w:rFonts w:ascii="Times New Roman" w:hAnsi="Times New Roman" w:cs="Times New Roman"/>
                <w:sz w:val="24"/>
                <w:szCs w:val="24"/>
              </w:rPr>
              <w:t>х игровых сеансов для детей группы раннего возраста и младшей</w:t>
            </w:r>
            <w:r>
              <w:rPr>
                <w:rFonts w:ascii="Times New Roman" w:hAnsi="Times New Roman" w:cs="Times New Roman"/>
                <w:sz w:val="24"/>
                <w:szCs w:val="24"/>
              </w:rPr>
              <w:t xml:space="preserve"> групп.</w:t>
            </w:r>
          </w:p>
          <w:p w:rsidR="00BA02D0" w:rsidRPr="00FF1B7D" w:rsidRDefault="00BA02D0" w:rsidP="009F6D3D">
            <w:pPr>
              <w:jc w:val="center"/>
              <w:rPr>
                <w:rFonts w:ascii="Times New Roman" w:hAnsi="Times New Roman" w:cs="Times New Roman"/>
                <w:sz w:val="24"/>
                <w:szCs w:val="24"/>
              </w:rPr>
            </w:pPr>
          </w:p>
        </w:tc>
        <w:tc>
          <w:tcPr>
            <w:tcW w:w="235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23.10.2018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консультации и рекомендации по работе с семьями детей группы риска.</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26.10.2018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рекомендаций по результатам мониторинга адаптации</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запросу</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3.разработка вопросов психологического сопровождения образовательной программы ДОУ</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19</w:t>
            </w:r>
            <w:r w:rsidR="0098180B">
              <w:rPr>
                <w:rFonts w:ascii="Times New Roman" w:hAnsi="Times New Roman" w:cs="Times New Roman"/>
                <w:sz w:val="24"/>
                <w:szCs w:val="24"/>
              </w:rPr>
              <w:t>.10.2018</w:t>
            </w:r>
          </w:p>
          <w:p w:rsidR="00BA02D0" w:rsidRPr="00135A4A" w:rsidRDefault="00BA02D0" w:rsidP="001B7FC6">
            <w:pPr>
              <w:rPr>
                <w:rFonts w:ascii="Times New Roman" w:hAnsi="Times New Roman" w:cs="Times New Roman"/>
                <w:sz w:val="24"/>
                <w:szCs w:val="24"/>
              </w:rPr>
            </w:pPr>
            <w:r>
              <w:rPr>
                <w:rFonts w:ascii="Times New Roman" w:hAnsi="Times New Roman" w:cs="Times New Roman"/>
                <w:sz w:val="24"/>
                <w:szCs w:val="24"/>
              </w:rPr>
              <w:t>4.Обработка результатов эк</w:t>
            </w:r>
            <w:r w:rsidR="009F6D3D">
              <w:rPr>
                <w:rFonts w:ascii="Times New Roman" w:hAnsi="Times New Roman" w:cs="Times New Roman"/>
                <w:sz w:val="24"/>
                <w:szCs w:val="24"/>
              </w:rPr>
              <w:t xml:space="preserve">спертизы в группе раннего возраста и </w:t>
            </w:r>
            <w:r>
              <w:rPr>
                <w:rFonts w:ascii="Times New Roman" w:hAnsi="Times New Roman" w:cs="Times New Roman"/>
                <w:sz w:val="24"/>
                <w:szCs w:val="24"/>
              </w:rPr>
              <w:t>младшей группе. Подготовка рекомендаций</w:t>
            </w:r>
          </w:p>
        </w:tc>
        <w:tc>
          <w:tcPr>
            <w:tcW w:w="233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26.10.2018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 круглому столу; наглядной стендовой информации; консультаций.</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3.Заполнение текущей документации</w:t>
            </w:r>
          </w:p>
          <w:p w:rsidR="00BA02D0" w:rsidRPr="00135A4A" w:rsidRDefault="00BA02D0" w:rsidP="001B7FC6">
            <w:pPr>
              <w:rPr>
                <w:rFonts w:ascii="Times New Roman" w:hAnsi="Times New Roman" w:cs="Times New Roman"/>
                <w:sz w:val="24"/>
                <w:szCs w:val="24"/>
              </w:rPr>
            </w:pPr>
          </w:p>
        </w:tc>
      </w:tr>
      <w:tr w:rsidR="00BA02D0" w:rsidTr="001B7FC6">
        <w:tc>
          <w:tcPr>
            <w:tcW w:w="2316" w:type="dxa"/>
          </w:tcPr>
          <w:p w:rsidR="00BA02D0" w:rsidRPr="00135A4A"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 Экспертная работа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12</w:t>
            </w:r>
            <w:r w:rsidR="0098180B">
              <w:rPr>
                <w:rFonts w:ascii="Times New Roman" w:hAnsi="Times New Roman" w:cs="Times New Roman"/>
                <w:sz w:val="24"/>
                <w:szCs w:val="24"/>
              </w:rPr>
              <w:t>.10.2018</w:t>
            </w:r>
          </w:p>
          <w:p w:rsidR="00BA02D0" w:rsidRDefault="009F6D3D" w:rsidP="001B7FC6">
            <w:pPr>
              <w:rPr>
                <w:rFonts w:ascii="Times New Roman" w:hAnsi="Times New Roman" w:cs="Times New Roman"/>
                <w:sz w:val="24"/>
                <w:szCs w:val="24"/>
              </w:rPr>
            </w:pPr>
            <w:r>
              <w:rPr>
                <w:rFonts w:ascii="Times New Roman" w:hAnsi="Times New Roman" w:cs="Times New Roman"/>
                <w:sz w:val="24"/>
                <w:szCs w:val="24"/>
              </w:rPr>
              <w:t>1.Анализ  НОД  в</w:t>
            </w:r>
            <w:r w:rsidR="00BA02D0">
              <w:rPr>
                <w:rFonts w:ascii="Times New Roman" w:hAnsi="Times New Roman" w:cs="Times New Roman"/>
                <w:sz w:val="24"/>
                <w:szCs w:val="24"/>
              </w:rPr>
              <w:t xml:space="preserve"> младшей группе</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lastRenderedPageBreak/>
              <w:t>19</w:t>
            </w:r>
            <w:r w:rsidR="0098180B">
              <w:rPr>
                <w:rFonts w:ascii="Times New Roman" w:hAnsi="Times New Roman" w:cs="Times New Roman"/>
                <w:sz w:val="24"/>
                <w:szCs w:val="24"/>
              </w:rPr>
              <w:t>.10.2018</w:t>
            </w:r>
          </w:p>
          <w:p w:rsidR="00BA02D0" w:rsidRPr="0016789A" w:rsidRDefault="00BA02D0" w:rsidP="001B7FC6">
            <w:pPr>
              <w:rPr>
                <w:rFonts w:ascii="Times New Roman" w:hAnsi="Times New Roman" w:cs="Times New Roman"/>
                <w:sz w:val="24"/>
                <w:szCs w:val="24"/>
              </w:rPr>
            </w:pPr>
            <w:r>
              <w:rPr>
                <w:rFonts w:ascii="Times New Roman" w:hAnsi="Times New Roman" w:cs="Times New Roman"/>
                <w:sz w:val="24"/>
                <w:szCs w:val="24"/>
              </w:rPr>
              <w:t>2.Анализ  организации различных видов деятельности</w:t>
            </w:r>
            <w:r w:rsidR="009F6D3D">
              <w:rPr>
                <w:rFonts w:ascii="Times New Roman" w:hAnsi="Times New Roman" w:cs="Times New Roman"/>
                <w:sz w:val="24"/>
                <w:szCs w:val="24"/>
              </w:rPr>
              <w:t xml:space="preserve"> воспитателя с детьми </w:t>
            </w:r>
            <w:r>
              <w:rPr>
                <w:rFonts w:ascii="Times New Roman" w:hAnsi="Times New Roman" w:cs="Times New Roman"/>
                <w:sz w:val="24"/>
                <w:szCs w:val="24"/>
              </w:rPr>
              <w:t xml:space="preserve"> группы</w:t>
            </w:r>
            <w:r w:rsidR="009F6D3D">
              <w:rPr>
                <w:rFonts w:ascii="Times New Roman" w:hAnsi="Times New Roman" w:cs="Times New Roman"/>
                <w:sz w:val="24"/>
                <w:szCs w:val="24"/>
              </w:rPr>
              <w:t xml:space="preserve"> раннего возраста</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9571" w:type="dxa"/>
            <w:gridSpan w:val="4"/>
          </w:tcPr>
          <w:p w:rsidR="00BA02D0" w:rsidRPr="00683840" w:rsidRDefault="00BA02D0" w:rsidP="001B7FC6">
            <w:pPr>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tc>
      </w:tr>
      <w:tr w:rsidR="00BA02D0" w:rsidTr="001B7FC6">
        <w:tc>
          <w:tcPr>
            <w:tcW w:w="2316" w:type="dxa"/>
          </w:tcPr>
          <w:p w:rsidR="00BA02D0" w:rsidRPr="00683840"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98180B" w:rsidP="001B7FC6">
            <w:pPr>
              <w:rPr>
                <w:rFonts w:ascii="Times New Roman" w:hAnsi="Times New Roman" w:cs="Times New Roman"/>
                <w:sz w:val="24"/>
                <w:szCs w:val="24"/>
              </w:rPr>
            </w:pPr>
            <w:r>
              <w:rPr>
                <w:rFonts w:ascii="Times New Roman" w:hAnsi="Times New Roman" w:cs="Times New Roman"/>
                <w:sz w:val="24"/>
                <w:szCs w:val="24"/>
              </w:rPr>
              <w:t>До 15.11.2018</w:t>
            </w:r>
          </w:p>
          <w:p w:rsidR="00BA02D0" w:rsidRPr="00AE7D51"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 психологического комфорта детей.</w:t>
            </w:r>
          </w:p>
        </w:tc>
        <w:tc>
          <w:tcPr>
            <w:tcW w:w="2358" w:type="dxa"/>
          </w:tcPr>
          <w:p w:rsidR="00BA02D0" w:rsidRDefault="0098180B" w:rsidP="001B7FC6">
            <w:pPr>
              <w:rPr>
                <w:rFonts w:ascii="Times New Roman" w:hAnsi="Times New Roman" w:cs="Times New Roman"/>
                <w:sz w:val="24"/>
                <w:szCs w:val="24"/>
              </w:rPr>
            </w:pPr>
            <w:r>
              <w:rPr>
                <w:rFonts w:ascii="Times New Roman" w:hAnsi="Times New Roman" w:cs="Times New Roman"/>
                <w:sz w:val="24"/>
                <w:szCs w:val="24"/>
              </w:rPr>
              <w:t>До 15.11.2018</w:t>
            </w:r>
          </w:p>
          <w:p w:rsidR="00BA02D0" w:rsidRPr="00AE7D51"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 психологического климата в коллективе как составляющей психологического здоровья детей и взрослых</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AE7D51" w:rsidRDefault="00BA02D0" w:rsidP="001B7FC6">
            <w:pPr>
              <w:rPr>
                <w:rFonts w:ascii="Times New Roman" w:hAnsi="Times New Roman" w:cs="Times New Roman"/>
                <w:sz w:val="24"/>
                <w:szCs w:val="24"/>
              </w:rPr>
            </w:pPr>
            <w:r>
              <w:rPr>
                <w:rFonts w:ascii="Times New Roman" w:hAnsi="Times New Roman" w:cs="Times New Roman"/>
                <w:sz w:val="24"/>
                <w:szCs w:val="24"/>
              </w:rPr>
              <w:t>Коррекция и развитие</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графику</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1.ГРР с детьми всех коррекционно-развивающих групп.</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16.11.2018</w:t>
            </w: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23.11.2018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2.Индивидуальная развивающая работа</w:t>
            </w: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13.11.2018</w:t>
            </w: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14.11.2018</w:t>
            </w:r>
          </w:p>
          <w:p w:rsidR="00BA02D0" w:rsidRPr="00AE7D51" w:rsidRDefault="00BA02D0" w:rsidP="001B7FC6">
            <w:pPr>
              <w:rPr>
                <w:rFonts w:ascii="Times New Roman" w:hAnsi="Times New Roman" w:cs="Times New Roman"/>
                <w:sz w:val="24"/>
                <w:szCs w:val="24"/>
              </w:rPr>
            </w:pPr>
            <w:r>
              <w:rPr>
                <w:rFonts w:ascii="Times New Roman" w:hAnsi="Times New Roman" w:cs="Times New Roman"/>
                <w:sz w:val="24"/>
                <w:szCs w:val="24"/>
              </w:rPr>
              <w:t>3.Игровые сеансы по сенсорному и эмоци</w:t>
            </w:r>
            <w:r w:rsidR="009F6D3D">
              <w:rPr>
                <w:rFonts w:ascii="Times New Roman" w:hAnsi="Times New Roman" w:cs="Times New Roman"/>
                <w:sz w:val="24"/>
                <w:szCs w:val="24"/>
              </w:rPr>
              <w:t xml:space="preserve">ональному развитию с детьми группы раннего возраста и </w:t>
            </w:r>
            <w:r>
              <w:rPr>
                <w:rFonts w:ascii="Times New Roman" w:hAnsi="Times New Roman" w:cs="Times New Roman"/>
                <w:sz w:val="24"/>
                <w:szCs w:val="24"/>
              </w:rPr>
              <w:t>младших групп.</w:t>
            </w:r>
          </w:p>
        </w:tc>
        <w:tc>
          <w:tcPr>
            <w:tcW w:w="235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09.11.2018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 (по рекомендациям психолога).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16.11.2018</w:t>
            </w:r>
          </w:p>
          <w:p w:rsidR="00BA02D0" w:rsidRPr="00AE7D51" w:rsidRDefault="00BA02D0" w:rsidP="001B7FC6">
            <w:pPr>
              <w:rPr>
                <w:rFonts w:ascii="Times New Roman" w:hAnsi="Times New Roman" w:cs="Times New Roman"/>
                <w:sz w:val="24"/>
                <w:szCs w:val="24"/>
              </w:rPr>
            </w:pPr>
            <w:r>
              <w:rPr>
                <w:rFonts w:ascii="Times New Roman" w:hAnsi="Times New Roman" w:cs="Times New Roman"/>
                <w:sz w:val="24"/>
                <w:szCs w:val="24"/>
              </w:rPr>
              <w:t>2.ИРР с детьми – оказание различных видов педагогической помощи (по рекомендациям психолога)</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593C55" w:rsidRDefault="00BA02D0" w:rsidP="001B7FC6">
            <w:pPr>
              <w:rPr>
                <w:rFonts w:ascii="Times New Roman" w:hAnsi="Times New Roman" w:cs="Times New Roman"/>
                <w:sz w:val="24"/>
                <w:szCs w:val="24"/>
              </w:rPr>
            </w:pPr>
            <w:r>
              <w:rPr>
                <w:rFonts w:ascii="Times New Roman" w:hAnsi="Times New Roman" w:cs="Times New Roman"/>
                <w:sz w:val="24"/>
                <w:szCs w:val="24"/>
              </w:rPr>
              <w:t>Профилактика и просвещение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t>16.11.2018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1.Рекомендации по улучшению психологического комфорта детей в ДОУ</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2.Рекомендации по созданию условий для психологической безопасности детей.</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15.11.2018</w:t>
            </w:r>
          </w:p>
          <w:p w:rsidR="00BA02D0" w:rsidRPr="00593C55"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 xml:space="preserve">3.Психологический анализ игровых </w:t>
            </w:r>
            <w:r w:rsidR="009F6D3D">
              <w:rPr>
                <w:rFonts w:ascii="Times New Roman" w:hAnsi="Times New Roman" w:cs="Times New Roman"/>
                <w:sz w:val="24"/>
                <w:szCs w:val="24"/>
              </w:rPr>
              <w:t xml:space="preserve">сеансов в </w:t>
            </w:r>
            <w:r>
              <w:rPr>
                <w:rFonts w:ascii="Times New Roman" w:hAnsi="Times New Roman" w:cs="Times New Roman"/>
                <w:sz w:val="24"/>
                <w:szCs w:val="24"/>
              </w:rPr>
              <w:t xml:space="preserve">младшей группе. Рекомендации по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2338" w:type="dxa"/>
          </w:tcPr>
          <w:p w:rsidR="00BA02D0" w:rsidRDefault="00966874" w:rsidP="001B7FC6">
            <w:pPr>
              <w:rPr>
                <w:rFonts w:ascii="Times New Roman" w:hAnsi="Times New Roman" w:cs="Times New Roman"/>
                <w:sz w:val="24"/>
                <w:szCs w:val="24"/>
              </w:rPr>
            </w:pPr>
            <w:r>
              <w:rPr>
                <w:rFonts w:ascii="Times New Roman" w:hAnsi="Times New Roman" w:cs="Times New Roman"/>
                <w:sz w:val="24"/>
                <w:szCs w:val="24"/>
              </w:rPr>
              <w:lastRenderedPageBreak/>
              <w:t>06.11.2018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1.Родительский клуб</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2.Наглядно-стендовая информация:</w:t>
            </w:r>
          </w:p>
          <w:p w:rsidR="00BA02D0" w:rsidRDefault="00BA02D0" w:rsidP="001B7FC6">
            <w:pPr>
              <w:rPr>
                <w:rFonts w:ascii="Times New Roman" w:hAnsi="Times New Roman" w:cs="Times New Roman"/>
                <w:sz w:val="24"/>
                <w:szCs w:val="24"/>
              </w:rPr>
            </w:pPr>
          </w:p>
          <w:p w:rsidR="00BA02D0" w:rsidRDefault="009F6D3D" w:rsidP="001B7FC6">
            <w:pPr>
              <w:rPr>
                <w:rFonts w:ascii="Times New Roman" w:hAnsi="Times New Roman" w:cs="Times New Roman"/>
                <w:sz w:val="24"/>
                <w:szCs w:val="24"/>
              </w:rPr>
            </w:pPr>
            <w:r>
              <w:rPr>
                <w:rFonts w:ascii="Times New Roman" w:hAnsi="Times New Roman" w:cs="Times New Roman"/>
                <w:sz w:val="24"/>
                <w:szCs w:val="24"/>
              </w:rPr>
              <w:t>02</w:t>
            </w:r>
            <w:r w:rsidR="008B471D">
              <w:rPr>
                <w:rFonts w:ascii="Times New Roman" w:hAnsi="Times New Roman" w:cs="Times New Roman"/>
                <w:sz w:val="24"/>
                <w:szCs w:val="24"/>
              </w:rPr>
              <w:t>.11.2018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*»Что нужно знать</w:t>
            </w:r>
            <w:r w:rsidR="009F6D3D">
              <w:rPr>
                <w:rFonts w:ascii="Times New Roman" w:hAnsi="Times New Roman" w:cs="Times New Roman"/>
                <w:sz w:val="24"/>
                <w:szCs w:val="24"/>
              </w:rPr>
              <w:t xml:space="preserve"> родителям о кризисе 3-х лет</w:t>
            </w:r>
            <w:r>
              <w:rPr>
                <w:rFonts w:ascii="Times New Roman" w:hAnsi="Times New Roman" w:cs="Times New Roman"/>
                <w:sz w:val="24"/>
                <w:szCs w:val="24"/>
              </w:rPr>
              <w:t xml:space="preserve"> </w:t>
            </w:r>
            <w:r w:rsidR="009F6D3D">
              <w:rPr>
                <w:rFonts w:ascii="Times New Roman" w:hAnsi="Times New Roman" w:cs="Times New Roman"/>
                <w:sz w:val="24"/>
                <w:szCs w:val="24"/>
              </w:rPr>
              <w:t>(</w:t>
            </w:r>
            <w:r>
              <w:rPr>
                <w:rFonts w:ascii="Times New Roman" w:hAnsi="Times New Roman" w:cs="Times New Roman"/>
                <w:sz w:val="24"/>
                <w:szCs w:val="24"/>
              </w:rPr>
              <w:t>младшая группа);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06.11.2018</w:t>
            </w:r>
          </w:p>
          <w:p w:rsidR="00BA02D0" w:rsidRDefault="009F6D3D" w:rsidP="001B7FC6">
            <w:pPr>
              <w:rPr>
                <w:rFonts w:ascii="Times New Roman" w:hAnsi="Times New Roman" w:cs="Times New Roman"/>
                <w:sz w:val="24"/>
                <w:szCs w:val="24"/>
              </w:rPr>
            </w:pPr>
            <w:r>
              <w:rPr>
                <w:rFonts w:ascii="Times New Roman" w:hAnsi="Times New Roman" w:cs="Times New Roman"/>
                <w:sz w:val="24"/>
                <w:szCs w:val="24"/>
              </w:rPr>
              <w:lastRenderedPageBreak/>
              <w:t xml:space="preserve">*»О наказаниях и поощрениях </w:t>
            </w:r>
            <w:r w:rsidR="00BA02D0">
              <w:rPr>
                <w:rFonts w:ascii="Times New Roman" w:hAnsi="Times New Roman" w:cs="Times New Roman"/>
                <w:sz w:val="24"/>
                <w:szCs w:val="24"/>
              </w:rPr>
              <w:t xml:space="preserve"> </w:t>
            </w:r>
            <w:r>
              <w:rPr>
                <w:rFonts w:ascii="Times New Roman" w:hAnsi="Times New Roman" w:cs="Times New Roman"/>
                <w:sz w:val="24"/>
                <w:szCs w:val="24"/>
              </w:rPr>
              <w:t>(</w:t>
            </w:r>
            <w:r w:rsidR="00BA02D0">
              <w:rPr>
                <w:rFonts w:ascii="Times New Roman" w:hAnsi="Times New Roman" w:cs="Times New Roman"/>
                <w:sz w:val="24"/>
                <w:szCs w:val="24"/>
              </w:rPr>
              <w:t>младшая группа);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13.11.2018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*»Игра – это серьезно» (средняя группа);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14.11.2018</w:t>
            </w: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*»Развиваем мышление (старшая группа)</w:t>
            </w:r>
          </w:p>
          <w:p w:rsidR="00BA02D0" w:rsidRDefault="00BA02D0" w:rsidP="001B7FC6">
            <w:pPr>
              <w:rPr>
                <w:rFonts w:ascii="Times New Roman" w:hAnsi="Times New Roman" w:cs="Times New Roman"/>
                <w:sz w:val="24"/>
                <w:szCs w:val="24"/>
              </w:rPr>
            </w:pPr>
          </w:p>
          <w:p w:rsidR="00BA02D0" w:rsidRDefault="00E370A2" w:rsidP="001B7FC6">
            <w:pPr>
              <w:rPr>
                <w:rFonts w:ascii="Times New Roman" w:hAnsi="Times New Roman" w:cs="Times New Roman"/>
                <w:sz w:val="24"/>
                <w:szCs w:val="24"/>
              </w:rPr>
            </w:pPr>
            <w:r>
              <w:rPr>
                <w:rFonts w:ascii="Times New Roman" w:hAnsi="Times New Roman" w:cs="Times New Roman"/>
                <w:sz w:val="24"/>
                <w:szCs w:val="24"/>
              </w:rPr>
              <w:t>27.11.20</w:t>
            </w:r>
            <w:r w:rsidR="008B471D">
              <w:rPr>
                <w:rFonts w:ascii="Times New Roman" w:hAnsi="Times New Roman" w:cs="Times New Roman"/>
                <w:sz w:val="24"/>
                <w:szCs w:val="24"/>
              </w:rPr>
              <w:t>18</w:t>
            </w:r>
          </w:p>
          <w:p w:rsidR="00BA02D0" w:rsidRPr="00407FDD" w:rsidRDefault="00BA02D0" w:rsidP="001B7FC6">
            <w:pPr>
              <w:rPr>
                <w:rFonts w:ascii="Times New Roman" w:hAnsi="Times New Roman" w:cs="Times New Roman"/>
                <w:sz w:val="24"/>
                <w:szCs w:val="24"/>
              </w:rPr>
            </w:pPr>
            <w:r>
              <w:rPr>
                <w:rFonts w:ascii="Times New Roman" w:hAnsi="Times New Roman" w:cs="Times New Roman"/>
                <w:sz w:val="24"/>
                <w:szCs w:val="24"/>
              </w:rPr>
              <w:t>3.Беседы с родителями детей «группы риска» и семьями, находящимися в трудной семейной ситуации</w:t>
            </w:r>
          </w:p>
        </w:tc>
      </w:tr>
      <w:tr w:rsidR="00BA02D0" w:rsidTr="001B7FC6">
        <w:tc>
          <w:tcPr>
            <w:tcW w:w="2316" w:type="dxa"/>
          </w:tcPr>
          <w:p w:rsidR="00BA02D0" w:rsidRPr="004B3149"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23</w:t>
            </w:r>
            <w:r w:rsidR="00BA02D0">
              <w:rPr>
                <w:rFonts w:ascii="Times New Roman" w:hAnsi="Times New Roman" w:cs="Times New Roman"/>
                <w:sz w:val="24"/>
                <w:szCs w:val="24"/>
              </w:rPr>
              <w:t>.11.20</w:t>
            </w:r>
            <w:r>
              <w:rPr>
                <w:rFonts w:ascii="Times New Roman" w:hAnsi="Times New Roman" w:cs="Times New Roman"/>
                <w:sz w:val="24"/>
                <w:szCs w:val="24"/>
              </w:rPr>
              <w:t>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1.Консультирование по использованию рекомендаций психолога в работе с детьми группы риска.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9.11.2018</w:t>
            </w:r>
          </w:p>
          <w:p w:rsidR="00BA02D0" w:rsidRPr="004B3149"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2.Консультирование по использованию различных видов педагогической помощи в ходе ИРР с детьми</w:t>
            </w:r>
          </w:p>
        </w:tc>
        <w:tc>
          <w:tcPr>
            <w:tcW w:w="233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30.11.2018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1.Индивидуальные консультации для родителей семей, находящихся в СОП</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на тему: «Роль семьи в воспитании ребенка» </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23.11.2018</w:t>
            </w:r>
          </w:p>
          <w:p w:rsidR="00BA02D0" w:rsidRPr="00EA3FA7"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2.Индивидуальные консультации, посвященные подготовке детей  школе (по результатам диагностики)</w:t>
            </w:r>
          </w:p>
        </w:tc>
      </w:tr>
      <w:tr w:rsidR="00BA02D0" w:rsidTr="001B7FC6">
        <w:tc>
          <w:tcPr>
            <w:tcW w:w="2316" w:type="dxa"/>
          </w:tcPr>
          <w:p w:rsidR="00BA02D0" w:rsidRPr="00EA3FA7" w:rsidRDefault="00BA02D0" w:rsidP="001B7FC6">
            <w:pPr>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tc>
        <w:tc>
          <w:tcPr>
            <w:tcW w:w="2559"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9.11.2018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материалов для развивающих игровых сеансов.</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2.Ведение текущей документации.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02.11.2018</w:t>
            </w:r>
          </w:p>
          <w:p w:rsidR="00BA02D0" w:rsidRPr="00EA3FA7"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3.Подготовка тестовых материалов для диагностики психологического комфорта детей, обработка и анализ результатов.</w:t>
            </w: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lastRenderedPageBreak/>
              <w:t>09.11.2018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консультации и рекомендаций по работе с семьями «группы риска».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15.11.2018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2.Анализ результатов диагностики </w:t>
            </w:r>
            <w:r>
              <w:rPr>
                <w:rFonts w:ascii="Times New Roman" w:hAnsi="Times New Roman" w:cs="Times New Roman"/>
                <w:sz w:val="24"/>
                <w:szCs w:val="24"/>
              </w:rPr>
              <w:lastRenderedPageBreak/>
              <w:t xml:space="preserve">психологического климата в коллективе. </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рекомендаций по оказанию различных видов педагогической помощи в ходе ИРР с детьми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13.11.2018</w:t>
            </w:r>
          </w:p>
          <w:p w:rsidR="00BA02D0" w:rsidRPr="00461245" w:rsidRDefault="00E370A2" w:rsidP="001B7FC6">
            <w:pPr>
              <w:rPr>
                <w:rFonts w:ascii="Times New Roman" w:hAnsi="Times New Roman" w:cs="Times New Roman"/>
                <w:sz w:val="24"/>
                <w:szCs w:val="24"/>
              </w:rPr>
            </w:pPr>
            <w:r>
              <w:rPr>
                <w:rFonts w:ascii="Times New Roman" w:hAnsi="Times New Roman" w:cs="Times New Roman"/>
                <w:sz w:val="24"/>
                <w:szCs w:val="24"/>
              </w:rPr>
              <w:t>4.Анализ игровых сеансов в</w:t>
            </w:r>
            <w:r w:rsidR="00BA02D0">
              <w:rPr>
                <w:rFonts w:ascii="Times New Roman" w:hAnsi="Times New Roman" w:cs="Times New Roman"/>
                <w:sz w:val="24"/>
                <w:szCs w:val="24"/>
              </w:rPr>
              <w:t xml:space="preserve"> младшей группе. Подготовка рекомендаций </w:t>
            </w:r>
          </w:p>
        </w:tc>
        <w:tc>
          <w:tcPr>
            <w:tcW w:w="233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lastRenderedPageBreak/>
              <w:t>06.11.2018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 работе родительского клуба. Разработка рекомендаций и памяток по теме.</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06.11.2018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2.Подготовка наглядной </w:t>
            </w:r>
            <w:r>
              <w:rPr>
                <w:rFonts w:ascii="Times New Roman" w:hAnsi="Times New Roman" w:cs="Times New Roman"/>
                <w:sz w:val="24"/>
                <w:szCs w:val="24"/>
              </w:rPr>
              <w:lastRenderedPageBreak/>
              <w:t>стендовой информации.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09.11.2018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к консультированию.</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ежедневно</w:t>
            </w:r>
          </w:p>
          <w:p w:rsidR="00BA02D0" w:rsidRPr="00F33AA4" w:rsidRDefault="00BA02D0" w:rsidP="001B7FC6">
            <w:pPr>
              <w:rPr>
                <w:rFonts w:ascii="Times New Roman" w:hAnsi="Times New Roman" w:cs="Times New Roman"/>
                <w:sz w:val="24"/>
                <w:szCs w:val="24"/>
              </w:rPr>
            </w:pPr>
            <w:r>
              <w:rPr>
                <w:rFonts w:ascii="Times New Roman" w:hAnsi="Times New Roman" w:cs="Times New Roman"/>
                <w:sz w:val="24"/>
                <w:szCs w:val="24"/>
              </w:rPr>
              <w:t>3.Заполнение текущей документации.</w:t>
            </w:r>
          </w:p>
        </w:tc>
      </w:tr>
      <w:tr w:rsidR="00BA02D0" w:rsidTr="001B7FC6">
        <w:tc>
          <w:tcPr>
            <w:tcW w:w="2316" w:type="dxa"/>
          </w:tcPr>
          <w:p w:rsidR="00BA02D0" w:rsidRPr="00F33AA4"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Экспертная работа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16.11.2018 – 20.11.2018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1.Посещение занятий педагогов в рамках «Недели педагогического мастерства»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13.11.2018</w:t>
            </w:r>
          </w:p>
          <w:p w:rsidR="00BA02D0" w:rsidRPr="00F33AA4" w:rsidRDefault="00E370A2" w:rsidP="001B7FC6">
            <w:pPr>
              <w:rPr>
                <w:rFonts w:ascii="Times New Roman" w:hAnsi="Times New Roman" w:cs="Times New Roman"/>
                <w:sz w:val="24"/>
                <w:szCs w:val="24"/>
              </w:rPr>
            </w:pPr>
            <w:r>
              <w:rPr>
                <w:rFonts w:ascii="Times New Roman" w:hAnsi="Times New Roman" w:cs="Times New Roman"/>
                <w:sz w:val="24"/>
                <w:szCs w:val="24"/>
              </w:rPr>
              <w:t>2.Посещение игровых сеансов в</w:t>
            </w:r>
            <w:r w:rsidR="00BA02D0">
              <w:rPr>
                <w:rFonts w:ascii="Times New Roman" w:hAnsi="Times New Roman" w:cs="Times New Roman"/>
                <w:sz w:val="24"/>
                <w:szCs w:val="24"/>
              </w:rPr>
              <w:t xml:space="preserve"> младшей группе</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9571" w:type="dxa"/>
            <w:gridSpan w:val="4"/>
          </w:tcPr>
          <w:p w:rsidR="00BA02D0" w:rsidRPr="005F756B" w:rsidRDefault="00BA02D0" w:rsidP="001B7FC6">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BA02D0" w:rsidTr="001B7FC6">
        <w:tc>
          <w:tcPr>
            <w:tcW w:w="2316" w:type="dxa"/>
          </w:tcPr>
          <w:p w:rsidR="00BA02D0" w:rsidRPr="005F756B"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До 30.12.2018</w:t>
            </w:r>
          </w:p>
          <w:p w:rsidR="00BA02D0" w:rsidRPr="005F756B" w:rsidRDefault="00BA02D0" w:rsidP="001B7FC6">
            <w:pPr>
              <w:rPr>
                <w:rFonts w:ascii="Times New Roman" w:hAnsi="Times New Roman" w:cs="Times New Roman"/>
                <w:sz w:val="24"/>
                <w:szCs w:val="24"/>
              </w:rPr>
            </w:pPr>
            <w:r>
              <w:rPr>
                <w:rFonts w:ascii="Times New Roman" w:hAnsi="Times New Roman" w:cs="Times New Roman"/>
                <w:sz w:val="24"/>
                <w:szCs w:val="24"/>
              </w:rPr>
              <w:t>Сбор информации о проявлении способностей и одаренности детей</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5F756B" w:rsidRDefault="00BA02D0" w:rsidP="001B7FC6">
            <w:pPr>
              <w:rPr>
                <w:rFonts w:ascii="Times New Roman" w:hAnsi="Times New Roman" w:cs="Times New Roman"/>
                <w:sz w:val="24"/>
                <w:szCs w:val="24"/>
              </w:rPr>
            </w:pPr>
            <w:r>
              <w:rPr>
                <w:rFonts w:ascii="Times New Roman" w:hAnsi="Times New Roman" w:cs="Times New Roman"/>
                <w:sz w:val="24"/>
                <w:szCs w:val="24"/>
              </w:rPr>
              <w:t>Коррекция и развитие</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графику</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1.ГРР с детьми всех групп.</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04.12.2018</w:t>
            </w:r>
          </w:p>
          <w:p w:rsidR="00BA02D0" w:rsidRDefault="00E370A2" w:rsidP="001B7FC6">
            <w:pPr>
              <w:rPr>
                <w:rFonts w:ascii="Times New Roman" w:hAnsi="Times New Roman" w:cs="Times New Roman"/>
                <w:sz w:val="24"/>
                <w:szCs w:val="24"/>
              </w:rPr>
            </w:pPr>
            <w:r>
              <w:rPr>
                <w:rFonts w:ascii="Times New Roman" w:hAnsi="Times New Roman" w:cs="Times New Roman"/>
                <w:sz w:val="24"/>
                <w:szCs w:val="24"/>
              </w:rPr>
              <w:t>11.12.20</w:t>
            </w:r>
            <w:r w:rsidR="008B471D">
              <w:rPr>
                <w:rFonts w:ascii="Times New Roman" w:hAnsi="Times New Roman" w:cs="Times New Roman"/>
                <w:sz w:val="24"/>
                <w:szCs w:val="24"/>
              </w:rPr>
              <w:t>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2.Индивидуальная развивающая работа.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07.12.2018</w:t>
            </w:r>
          </w:p>
          <w:p w:rsidR="00BA02D0" w:rsidRPr="005F756B" w:rsidRDefault="00BA02D0" w:rsidP="001B7FC6">
            <w:pPr>
              <w:rPr>
                <w:rFonts w:ascii="Times New Roman" w:hAnsi="Times New Roman" w:cs="Times New Roman"/>
                <w:sz w:val="24"/>
                <w:szCs w:val="24"/>
              </w:rPr>
            </w:pPr>
            <w:r>
              <w:rPr>
                <w:rFonts w:ascii="Times New Roman" w:hAnsi="Times New Roman" w:cs="Times New Roman"/>
                <w:sz w:val="24"/>
                <w:szCs w:val="24"/>
              </w:rPr>
              <w:t>3.Игровые сеансы по сенсорному и эмоциональному развитию с детьми средней группы.</w:t>
            </w: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07.12.2018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 (по рекомендациям психолога)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10.12.2018</w:t>
            </w:r>
          </w:p>
          <w:p w:rsidR="00BA02D0" w:rsidRPr="005F756B" w:rsidRDefault="00BA02D0" w:rsidP="001B7FC6">
            <w:pPr>
              <w:rPr>
                <w:rFonts w:ascii="Times New Roman" w:hAnsi="Times New Roman" w:cs="Times New Roman"/>
                <w:sz w:val="24"/>
                <w:szCs w:val="24"/>
              </w:rPr>
            </w:pPr>
            <w:r>
              <w:rPr>
                <w:rFonts w:ascii="Times New Roman" w:hAnsi="Times New Roman" w:cs="Times New Roman"/>
                <w:sz w:val="24"/>
                <w:szCs w:val="24"/>
              </w:rPr>
              <w:t>2.ИРР с детьми – оказание различных видов педагогической помощи (по рекомендациям психолога)</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2F08D9" w:rsidRDefault="00BA02D0" w:rsidP="001B7FC6">
            <w:pPr>
              <w:rPr>
                <w:rFonts w:ascii="Times New Roman" w:hAnsi="Times New Roman" w:cs="Times New Roman"/>
                <w:sz w:val="24"/>
                <w:szCs w:val="24"/>
              </w:rPr>
            </w:pPr>
            <w:proofErr w:type="spellStart"/>
            <w:r>
              <w:rPr>
                <w:rFonts w:ascii="Times New Roman" w:hAnsi="Times New Roman" w:cs="Times New Roman"/>
                <w:sz w:val="24"/>
                <w:szCs w:val="24"/>
              </w:rPr>
              <w:t>Психопрофилактика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и просвещение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11.12.2018</w:t>
            </w:r>
          </w:p>
          <w:p w:rsidR="00BA02D0" w:rsidRPr="002F08D9"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 xml:space="preserve">Психологический анализ игровых сеансов в средней группе. Рекомендации по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233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lastRenderedPageBreak/>
              <w:t>18.12.2018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1Лекторий «Острые углы семейного  круга»</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«Атмосфера жизни семьи как фактор психологического здоровья ребенка»</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2.Наглядная стендовая информация:</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07.12.2018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*»Развиваем кругозор старшего дошкольника»;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11.12.2018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*»Поведение в семейном конфликте»;</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12.12.2018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*»Почему ребенок врет»</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18.12.2018</w:t>
            </w:r>
          </w:p>
          <w:p w:rsidR="00BA02D0" w:rsidRPr="00AA4C1F" w:rsidRDefault="00BA02D0" w:rsidP="001B7FC6">
            <w:pPr>
              <w:rPr>
                <w:rFonts w:ascii="Times New Roman" w:hAnsi="Times New Roman" w:cs="Times New Roman"/>
                <w:sz w:val="24"/>
                <w:szCs w:val="24"/>
              </w:rPr>
            </w:pPr>
            <w:r>
              <w:rPr>
                <w:rFonts w:ascii="Times New Roman" w:hAnsi="Times New Roman" w:cs="Times New Roman"/>
                <w:sz w:val="24"/>
                <w:szCs w:val="24"/>
              </w:rPr>
              <w:t>3.Беседы с родителями детей группы риска и семьями, находящимися в трудной жизненной ситуации.</w:t>
            </w:r>
          </w:p>
        </w:tc>
      </w:tr>
      <w:tr w:rsidR="00BA02D0" w:rsidTr="001B7FC6">
        <w:tc>
          <w:tcPr>
            <w:tcW w:w="2316" w:type="dxa"/>
          </w:tcPr>
          <w:p w:rsidR="00BA02D0" w:rsidRPr="00DF5D96"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tc>
        <w:tc>
          <w:tcPr>
            <w:tcW w:w="2559" w:type="dxa"/>
          </w:tcPr>
          <w:p w:rsidR="00BA02D0" w:rsidRPr="00DF5D96" w:rsidRDefault="00BA02D0" w:rsidP="001B7FC6">
            <w:pPr>
              <w:rPr>
                <w:rFonts w:ascii="Times New Roman" w:hAnsi="Times New Roman" w:cs="Times New Roman"/>
                <w:sz w:val="24"/>
                <w:szCs w:val="24"/>
              </w:rPr>
            </w:pP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04.12.2018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1.Консультирование по использованию рекомендаций психолога в работе с детьми группы риска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11.12.2018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2.Консультирование по использованию различных видов педагогической помощи в ходе ИРР с детьми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14.12.2018</w:t>
            </w:r>
          </w:p>
          <w:p w:rsidR="00BA02D0" w:rsidRPr="00DF5D96"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3. Консультация по теме: «Какой он – </w:t>
            </w:r>
            <w:r>
              <w:rPr>
                <w:rFonts w:ascii="Times New Roman" w:hAnsi="Times New Roman" w:cs="Times New Roman"/>
                <w:sz w:val="24"/>
                <w:szCs w:val="24"/>
              </w:rPr>
              <w:lastRenderedPageBreak/>
              <w:t>одаренный ребенок?»</w:t>
            </w:r>
          </w:p>
        </w:tc>
        <w:tc>
          <w:tcPr>
            <w:tcW w:w="233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lastRenderedPageBreak/>
              <w:t>11.12.2018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1.Консультации, посвященные роли семьи, которые находятся в трудной жизненной ситуации.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14</w:t>
            </w:r>
            <w:r w:rsidR="003B2904">
              <w:rPr>
                <w:rFonts w:ascii="Times New Roman" w:hAnsi="Times New Roman" w:cs="Times New Roman"/>
                <w:sz w:val="24"/>
                <w:szCs w:val="24"/>
              </w:rPr>
              <w:t>.12.2</w:t>
            </w:r>
            <w:r>
              <w:rPr>
                <w:rFonts w:ascii="Times New Roman" w:hAnsi="Times New Roman" w:cs="Times New Roman"/>
                <w:sz w:val="24"/>
                <w:szCs w:val="24"/>
              </w:rPr>
              <w:t>018</w:t>
            </w:r>
          </w:p>
          <w:p w:rsidR="00BA02D0" w:rsidRPr="00DF5D96"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2.Индивидуальные консультации, посвященные подготовке детей к школе (по результатам) диагностики</w:t>
            </w:r>
          </w:p>
        </w:tc>
      </w:tr>
      <w:tr w:rsidR="00BA02D0" w:rsidTr="001B7FC6">
        <w:tc>
          <w:tcPr>
            <w:tcW w:w="2316" w:type="dxa"/>
          </w:tcPr>
          <w:p w:rsidR="00BA02D0" w:rsidRPr="00F66ACC"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Организационно-методическая работа</w:t>
            </w:r>
          </w:p>
        </w:tc>
        <w:tc>
          <w:tcPr>
            <w:tcW w:w="2559"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06.12.2018</w:t>
            </w:r>
          </w:p>
          <w:p w:rsidR="00BA02D0" w:rsidRPr="00F66ACC"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материалов для развивающих игровых сеансов. Ведение текущей документации</w:t>
            </w: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11.12.2018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консультаций и рекомендаций по работе с семьями группы риска</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14.12.2018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рекомендаций по оказанию различных видов педагогической помощи в ходе ИРР с детьми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13.12.2018</w:t>
            </w:r>
          </w:p>
          <w:p w:rsidR="00BA02D0" w:rsidRPr="00F66ACC" w:rsidRDefault="00BA02D0" w:rsidP="001B7FC6">
            <w:pPr>
              <w:rPr>
                <w:rFonts w:ascii="Times New Roman" w:hAnsi="Times New Roman" w:cs="Times New Roman"/>
                <w:sz w:val="24"/>
                <w:szCs w:val="24"/>
              </w:rPr>
            </w:pPr>
            <w:r>
              <w:rPr>
                <w:rFonts w:ascii="Times New Roman" w:hAnsi="Times New Roman" w:cs="Times New Roman"/>
                <w:sz w:val="24"/>
                <w:szCs w:val="24"/>
              </w:rPr>
              <w:t>3.Анализ игровых сеансов в средней группе. Подготовка рекомендаций</w:t>
            </w:r>
          </w:p>
        </w:tc>
        <w:tc>
          <w:tcPr>
            <w:tcW w:w="2338" w:type="dxa"/>
          </w:tcPr>
          <w:p w:rsidR="00BA02D0" w:rsidRDefault="003B2904" w:rsidP="001B7FC6">
            <w:pPr>
              <w:rPr>
                <w:rFonts w:ascii="Times New Roman" w:hAnsi="Times New Roman" w:cs="Times New Roman"/>
                <w:sz w:val="24"/>
                <w:szCs w:val="24"/>
              </w:rPr>
            </w:pPr>
            <w:r>
              <w:rPr>
                <w:rFonts w:ascii="Times New Roman" w:hAnsi="Times New Roman" w:cs="Times New Roman"/>
                <w:sz w:val="24"/>
                <w:szCs w:val="24"/>
              </w:rPr>
              <w:t>18.12.2</w:t>
            </w:r>
            <w:r w:rsidR="008B471D">
              <w:rPr>
                <w:rFonts w:ascii="Times New Roman" w:hAnsi="Times New Roman" w:cs="Times New Roman"/>
                <w:sz w:val="24"/>
                <w:szCs w:val="24"/>
              </w:rPr>
              <w:t>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материалов лектория</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13.12.2018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наглядной стендовой информации.</w:t>
            </w:r>
          </w:p>
          <w:p w:rsidR="00BA02D0" w:rsidRDefault="00BA02D0" w:rsidP="001B7FC6">
            <w:pPr>
              <w:rPr>
                <w:rFonts w:ascii="Times New Roman" w:hAnsi="Times New Roman" w:cs="Times New Roman"/>
                <w:sz w:val="24"/>
                <w:szCs w:val="24"/>
              </w:rPr>
            </w:pPr>
          </w:p>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11.12.2018</w:t>
            </w:r>
          </w:p>
          <w:p w:rsidR="00BA02D0" w:rsidRPr="00F66ACC"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к консультированию. Заполнение текущей документации</w:t>
            </w:r>
          </w:p>
        </w:tc>
      </w:tr>
      <w:tr w:rsidR="00BA02D0" w:rsidTr="001B7FC6">
        <w:tc>
          <w:tcPr>
            <w:tcW w:w="2316" w:type="dxa"/>
          </w:tcPr>
          <w:p w:rsidR="00BA02D0" w:rsidRPr="00F66ACC" w:rsidRDefault="00BA02D0" w:rsidP="001B7FC6">
            <w:pPr>
              <w:rPr>
                <w:rFonts w:ascii="Times New Roman" w:hAnsi="Times New Roman" w:cs="Times New Roman"/>
                <w:sz w:val="24"/>
                <w:szCs w:val="24"/>
              </w:rPr>
            </w:pPr>
            <w:r>
              <w:rPr>
                <w:rFonts w:ascii="Times New Roman" w:hAnsi="Times New Roman" w:cs="Times New Roman"/>
                <w:sz w:val="24"/>
                <w:szCs w:val="24"/>
              </w:rPr>
              <w:t>Экспертная работа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8B471D" w:rsidP="001B7FC6">
            <w:pPr>
              <w:rPr>
                <w:rFonts w:ascii="Times New Roman" w:hAnsi="Times New Roman" w:cs="Times New Roman"/>
                <w:sz w:val="24"/>
                <w:szCs w:val="24"/>
              </w:rPr>
            </w:pPr>
            <w:r>
              <w:rPr>
                <w:rFonts w:ascii="Times New Roman" w:hAnsi="Times New Roman" w:cs="Times New Roman"/>
                <w:sz w:val="24"/>
                <w:szCs w:val="24"/>
              </w:rPr>
              <w:t>18.12.2018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1.Изучение документации по планированию воспитателями развивающей работы с детьми (по рекомендациям психолога).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07.12.2018</w:t>
            </w:r>
          </w:p>
          <w:p w:rsidR="00BA02D0" w:rsidRPr="00866030" w:rsidRDefault="00BA02D0" w:rsidP="001B7FC6">
            <w:pPr>
              <w:rPr>
                <w:rFonts w:ascii="Times New Roman" w:hAnsi="Times New Roman" w:cs="Times New Roman"/>
                <w:sz w:val="24"/>
                <w:szCs w:val="24"/>
              </w:rPr>
            </w:pPr>
            <w:r>
              <w:rPr>
                <w:rFonts w:ascii="Times New Roman" w:hAnsi="Times New Roman" w:cs="Times New Roman"/>
                <w:sz w:val="24"/>
                <w:szCs w:val="24"/>
              </w:rPr>
              <w:t>2.Посещение игровых сеансов в средней группе</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9571" w:type="dxa"/>
            <w:gridSpan w:val="4"/>
          </w:tcPr>
          <w:p w:rsidR="00BA02D0" w:rsidRPr="00866030" w:rsidRDefault="00BA02D0" w:rsidP="001B7FC6">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BA02D0" w:rsidTr="001B7FC6">
        <w:tc>
          <w:tcPr>
            <w:tcW w:w="2316" w:type="dxa"/>
          </w:tcPr>
          <w:p w:rsidR="00BA02D0" w:rsidRPr="00866030"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17.01.2019</w:t>
            </w:r>
          </w:p>
          <w:p w:rsidR="00BA02D0" w:rsidRPr="00866030" w:rsidRDefault="00BA02D0" w:rsidP="001B7FC6">
            <w:pPr>
              <w:rPr>
                <w:rFonts w:ascii="Times New Roman" w:hAnsi="Times New Roman" w:cs="Times New Roman"/>
                <w:sz w:val="24"/>
                <w:szCs w:val="24"/>
              </w:rPr>
            </w:pPr>
            <w:r>
              <w:rPr>
                <w:rFonts w:ascii="Times New Roman" w:hAnsi="Times New Roman" w:cs="Times New Roman"/>
                <w:sz w:val="24"/>
                <w:szCs w:val="24"/>
              </w:rPr>
              <w:t>Наблюдение за творчески одаренными детьми. Диагностика одаренности детей в творческой деятельности</w:t>
            </w:r>
          </w:p>
        </w:tc>
        <w:tc>
          <w:tcPr>
            <w:tcW w:w="2358" w:type="dxa"/>
          </w:tcPr>
          <w:p w:rsidR="00BA02D0" w:rsidRDefault="00BA02D0" w:rsidP="001B7FC6">
            <w:pPr>
              <w:rPr>
                <w:rFonts w:ascii="Times New Roman" w:hAnsi="Times New Roman" w:cs="Times New Roman"/>
                <w:sz w:val="28"/>
                <w:szCs w:val="28"/>
              </w:rPr>
            </w:pPr>
          </w:p>
        </w:tc>
        <w:tc>
          <w:tcPr>
            <w:tcW w:w="2338" w:type="dxa"/>
          </w:tcPr>
          <w:p w:rsidR="00BA02D0" w:rsidRDefault="003B2904" w:rsidP="001B7FC6">
            <w:pPr>
              <w:rPr>
                <w:rFonts w:ascii="Times New Roman" w:hAnsi="Times New Roman" w:cs="Times New Roman"/>
                <w:sz w:val="24"/>
                <w:szCs w:val="24"/>
              </w:rPr>
            </w:pPr>
            <w:r>
              <w:rPr>
                <w:rFonts w:ascii="Times New Roman" w:hAnsi="Times New Roman" w:cs="Times New Roman"/>
                <w:sz w:val="24"/>
                <w:szCs w:val="24"/>
              </w:rPr>
              <w:t>До 15.01</w:t>
            </w:r>
            <w:r w:rsidR="00AB6E29">
              <w:rPr>
                <w:rFonts w:ascii="Times New Roman" w:hAnsi="Times New Roman" w:cs="Times New Roman"/>
                <w:sz w:val="24"/>
                <w:szCs w:val="24"/>
              </w:rPr>
              <w:t>.2019</w:t>
            </w:r>
          </w:p>
          <w:p w:rsidR="00BA02D0" w:rsidRPr="00866030" w:rsidRDefault="00BA02D0" w:rsidP="001B7FC6">
            <w:pPr>
              <w:rPr>
                <w:rFonts w:ascii="Times New Roman" w:hAnsi="Times New Roman" w:cs="Times New Roman"/>
                <w:sz w:val="24"/>
                <w:szCs w:val="24"/>
              </w:rPr>
            </w:pPr>
            <w:r>
              <w:rPr>
                <w:rFonts w:ascii="Times New Roman" w:hAnsi="Times New Roman" w:cs="Times New Roman"/>
                <w:sz w:val="24"/>
                <w:szCs w:val="24"/>
              </w:rPr>
              <w:t>Анкетирование: « В чем талантлив Ваш ребенок?»</w:t>
            </w:r>
          </w:p>
        </w:tc>
      </w:tr>
      <w:tr w:rsidR="00BA02D0" w:rsidTr="001B7FC6">
        <w:tc>
          <w:tcPr>
            <w:tcW w:w="2316" w:type="dxa"/>
          </w:tcPr>
          <w:p w:rsidR="00BA02D0" w:rsidRPr="006D1513" w:rsidRDefault="00BA02D0" w:rsidP="001B7FC6">
            <w:pPr>
              <w:rPr>
                <w:rFonts w:ascii="Times New Roman" w:hAnsi="Times New Roman" w:cs="Times New Roman"/>
                <w:sz w:val="24"/>
                <w:szCs w:val="24"/>
              </w:rPr>
            </w:pPr>
            <w:r>
              <w:rPr>
                <w:rFonts w:ascii="Times New Roman" w:hAnsi="Times New Roman" w:cs="Times New Roman"/>
                <w:sz w:val="24"/>
                <w:szCs w:val="24"/>
              </w:rPr>
              <w:t>Коррекция и развитие</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графику</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Групповая</w:t>
            </w:r>
            <w:proofErr w:type="gramEnd"/>
            <w:r>
              <w:rPr>
                <w:rFonts w:ascii="Times New Roman" w:hAnsi="Times New Roman" w:cs="Times New Roman"/>
                <w:sz w:val="24"/>
                <w:szCs w:val="24"/>
              </w:rPr>
              <w:t xml:space="preserve"> РР с детьми всех групп</w:t>
            </w:r>
          </w:p>
          <w:p w:rsidR="00BA02D0" w:rsidRDefault="00BA02D0" w:rsidP="001B7FC6">
            <w:pPr>
              <w:rPr>
                <w:rFonts w:ascii="Times New Roman" w:hAnsi="Times New Roman" w:cs="Times New Roman"/>
                <w:sz w:val="24"/>
                <w:szCs w:val="24"/>
              </w:rPr>
            </w:pPr>
          </w:p>
          <w:p w:rsidR="00BA02D0" w:rsidRDefault="003B2904" w:rsidP="001B7FC6">
            <w:pPr>
              <w:rPr>
                <w:rFonts w:ascii="Times New Roman" w:hAnsi="Times New Roman" w:cs="Times New Roman"/>
                <w:sz w:val="24"/>
                <w:szCs w:val="24"/>
              </w:rPr>
            </w:pPr>
            <w:r>
              <w:rPr>
                <w:rFonts w:ascii="Times New Roman" w:hAnsi="Times New Roman" w:cs="Times New Roman"/>
                <w:sz w:val="24"/>
                <w:szCs w:val="24"/>
              </w:rPr>
              <w:t>23.01.2018</w:t>
            </w:r>
          </w:p>
          <w:p w:rsidR="00BA02D0" w:rsidRPr="006D1513"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2.Индивидуальная РР</w:t>
            </w: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18.01.2019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w:t>
            </w:r>
          </w:p>
          <w:p w:rsidR="00BA02D0" w:rsidRDefault="00BA02D0" w:rsidP="001B7FC6">
            <w:pPr>
              <w:rPr>
                <w:rFonts w:ascii="Times New Roman" w:hAnsi="Times New Roman" w:cs="Times New Roman"/>
                <w:sz w:val="24"/>
                <w:szCs w:val="24"/>
              </w:rPr>
            </w:pPr>
          </w:p>
          <w:p w:rsidR="00BA02D0" w:rsidRDefault="003B2904" w:rsidP="001B7FC6">
            <w:pPr>
              <w:rPr>
                <w:rFonts w:ascii="Times New Roman" w:hAnsi="Times New Roman" w:cs="Times New Roman"/>
                <w:sz w:val="24"/>
                <w:szCs w:val="24"/>
              </w:rPr>
            </w:pPr>
            <w:r>
              <w:rPr>
                <w:rFonts w:ascii="Times New Roman" w:hAnsi="Times New Roman" w:cs="Times New Roman"/>
                <w:sz w:val="24"/>
                <w:szCs w:val="24"/>
              </w:rPr>
              <w:t>16.01.2018</w:t>
            </w:r>
          </w:p>
          <w:p w:rsidR="00BA02D0" w:rsidRPr="001A7C6D"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2.ИРР с детьми – </w:t>
            </w:r>
            <w:r>
              <w:rPr>
                <w:rFonts w:ascii="Times New Roman" w:hAnsi="Times New Roman" w:cs="Times New Roman"/>
                <w:sz w:val="24"/>
                <w:szCs w:val="24"/>
              </w:rPr>
              <w:lastRenderedPageBreak/>
              <w:t>оказание различных видов педагогической помощи</w:t>
            </w:r>
          </w:p>
        </w:tc>
        <w:tc>
          <w:tcPr>
            <w:tcW w:w="233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lastRenderedPageBreak/>
              <w:t>14.01.2019</w:t>
            </w:r>
          </w:p>
          <w:p w:rsidR="00BA02D0" w:rsidRPr="001A7C6D" w:rsidRDefault="00BA02D0" w:rsidP="001B7FC6">
            <w:pPr>
              <w:rPr>
                <w:rFonts w:ascii="Times New Roman" w:hAnsi="Times New Roman" w:cs="Times New Roman"/>
                <w:sz w:val="24"/>
                <w:szCs w:val="24"/>
              </w:rPr>
            </w:pPr>
            <w:r>
              <w:rPr>
                <w:rFonts w:ascii="Times New Roman" w:hAnsi="Times New Roman" w:cs="Times New Roman"/>
                <w:sz w:val="24"/>
                <w:szCs w:val="24"/>
              </w:rPr>
              <w:t>Рекомендации по развивающей работе с детьми в домашних условиях</w:t>
            </w:r>
          </w:p>
        </w:tc>
      </w:tr>
      <w:tr w:rsidR="00BA02D0" w:rsidTr="001B7FC6">
        <w:tc>
          <w:tcPr>
            <w:tcW w:w="2316" w:type="dxa"/>
          </w:tcPr>
          <w:p w:rsidR="00BA02D0" w:rsidRPr="001A7C6D"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Профилактика и просвещение</w:t>
            </w:r>
          </w:p>
        </w:tc>
        <w:tc>
          <w:tcPr>
            <w:tcW w:w="2559"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18.01.2019</w:t>
            </w: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22.01.2019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1.Игровые сеансы по сенсорному и эмоциональному развитию с детьми средней группы.</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11.01.2019</w:t>
            </w:r>
          </w:p>
          <w:p w:rsidR="00BA02D0" w:rsidRPr="001A7C6D" w:rsidRDefault="00BA02D0" w:rsidP="001B7FC6">
            <w:pPr>
              <w:rPr>
                <w:rFonts w:ascii="Times New Roman" w:hAnsi="Times New Roman" w:cs="Times New Roman"/>
                <w:sz w:val="24"/>
                <w:szCs w:val="24"/>
              </w:rPr>
            </w:pPr>
            <w:r>
              <w:rPr>
                <w:rFonts w:ascii="Times New Roman" w:hAnsi="Times New Roman" w:cs="Times New Roman"/>
                <w:sz w:val="24"/>
                <w:szCs w:val="24"/>
              </w:rPr>
              <w:t>2.Работа детского психологического театра «Здравствуй, сказка!» (театрализованные игры для развития эмоций и творческих способностей)</w:t>
            </w:r>
          </w:p>
        </w:tc>
        <w:tc>
          <w:tcPr>
            <w:tcW w:w="235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29.0</w:t>
            </w:r>
            <w:r w:rsidR="00AB6E29">
              <w:rPr>
                <w:rFonts w:ascii="Times New Roman" w:hAnsi="Times New Roman" w:cs="Times New Roman"/>
                <w:sz w:val="24"/>
                <w:szCs w:val="24"/>
              </w:rPr>
              <w:t>1.2019</w:t>
            </w:r>
          </w:p>
          <w:p w:rsidR="00BA02D0" w:rsidRPr="001A7C6D"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1Рекомендации по психологическим аспектам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по результатам психологического анализа НОД в старшей группе</w:t>
            </w: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1.Наглядная стендовая информация:</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14.01.2019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*»Готовим руку к письму»</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18.01.2019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*»Самооценка дошкольника»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17.01.2019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2.Лекторий «Острые углы семейного круга»</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Занятие 2: «Психологический смысл наказаний и поощрений детей дошкольного возраста»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24.01.2019</w:t>
            </w:r>
          </w:p>
          <w:p w:rsidR="00BA02D0" w:rsidRPr="0084235D" w:rsidRDefault="00BA02D0" w:rsidP="001B7FC6">
            <w:pPr>
              <w:rPr>
                <w:rFonts w:ascii="Times New Roman" w:hAnsi="Times New Roman" w:cs="Times New Roman"/>
                <w:sz w:val="24"/>
                <w:szCs w:val="24"/>
              </w:rPr>
            </w:pPr>
            <w:r>
              <w:rPr>
                <w:rFonts w:ascii="Times New Roman" w:hAnsi="Times New Roman" w:cs="Times New Roman"/>
                <w:sz w:val="24"/>
                <w:szCs w:val="24"/>
              </w:rPr>
              <w:t>3.Беседы с родителями детей группы риска и семьями, находящимися в трудной жизненной ситуации</w:t>
            </w:r>
          </w:p>
        </w:tc>
      </w:tr>
      <w:tr w:rsidR="00BA02D0" w:rsidTr="001B7FC6">
        <w:tc>
          <w:tcPr>
            <w:tcW w:w="2316" w:type="dxa"/>
          </w:tcPr>
          <w:p w:rsidR="00BA02D0" w:rsidRPr="00702DB8"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15.01.2019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1.Консультация: «Психологические рекомендации в работе с детьми группы риска».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24.01.2019</w:t>
            </w:r>
          </w:p>
          <w:p w:rsidR="00BA02D0" w:rsidRPr="00702DB8"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2.Консультация: «Использование информационных компьютерных технологий в образовательной деятельности».</w:t>
            </w:r>
          </w:p>
        </w:tc>
        <w:tc>
          <w:tcPr>
            <w:tcW w:w="233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23.01.2019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1.Консультирование родителей по развитию одаренности детей: «Развиваем и воспитываем талант».</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24.01.2019</w:t>
            </w:r>
          </w:p>
          <w:p w:rsidR="00BA02D0" w:rsidRPr="006E258C"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2.Консультации, посвященные роли семьи в воспитании ребенка, для семей, находящихся в трудной жизненной ситуации</w:t>
            </w:r>
          </w:p>
        </w:tc>
      </w:tr>
      <w:tr w:rsidR="00BA02D0" w:rsidTr="001B7FC6">
        <w:tc>
          <w:tcPr>
            <w:tcW w:w="2316" w:type="dxa"/>
          </w:tcPr>
          <w:p w:rsidR="00BA02D0" w:rsidRPr="006E258C"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Экспертная работа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11.01.2019</w:t>
            </w:r>
          </w:p>
          <w:p w:rsidR="00BA02D0" w:rsidRPr="006E258C" w:rsidRDefault="00BA02D0" w:rsidP="001B7FC6">
            <w:pPr>
              <w:rPr>
                <w:rFonts w:ascii="Times New Roman" w:hAnsi="Times New Roman" w:cs="Times New Roman"/>
                <w:sz w:val="24"/>
                <w:szCs w:val="24"/>
              </w:rPr>
            </w:pPr>
            <w:r>
              <w:rPr>
                <w:rFonts w:ascii="Times New Roman" w:hAnsi="Times New Roman" w:cs="Times New Roman"/>
                <w:sz w:val="24"/>
                <w:szCs w:val="24"/>
              </w:rPr>
              <w:t>1.Психологический анализ организации НОД воспитателя с детьми старшей группы</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9F40B5" w:rsidRDefault="00BA02D0" w:rsidP="001B7FC6">
            <w:pPr>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tc>
        <w:tc>
          <w:tcPr>
            <w:tcW w:w="2559"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18.01.2019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материалов для развивающих занятий.</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11.01.2019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материалов для диагностики одаренных детей.</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p w:rsidR="00BA02D0" w:rsidRPr="009F40B5" w:rsidRDefault="00BA02D0" w:rsidP="001B7FC6">
            <w:pPr>
              <w:rPr>
                <w:rFonts w:ascii="Times New Roman" w:hAnsi="Times New Roman" w:cs="Times New Roman"/>
                <w:sz w:val="24"/>
                <w:szCs w:val="24"/>
              </w:rPr>
            </w:pPr>
            <w:r>
              <w:rPr>
                <w:rFonts w:ascii="Times New Roman" w:hAnsi="Times New Roman" w:cs="Times New Roman"/>
                <w:sz w:val="24"/>
                <w:szCs w:val="24"/>
              </w:rPr>
              <w:t>3.Обработка и анализ результатов диагностики, определение динамики развития творчески одаренных детей</w:t>
            </w: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25.01.2019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консультации и рекомендаций по работе с семьей группы риска.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22.01.2019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рекомендаций по оказанию различных видов педагогической помощи в ходе ИРР с детьми</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29.01.2019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рекомендаций для педагогов по результатам психологического анализа  НОД в старшей группе.</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25.01.2019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4.Разработка цикла игровых сеансов с детьми, имеющими проблемы развития.</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29.01.2019</w:t>
            </w:r>
          </w:p>
          <w:p w:rsidR="00BA02D0" w:rsidRPr="00F073A9" w:rsidRDefault="00BA02D0" w:rsidP="001B7FC6">
            <w:pPr>
              <w:rPr>
                <w:rFonts w:ascii="Times New Roman" w:hAnsi="Times New Roman" w:cs="Times New Roman"/>
                <w:sz w:val="24"/>
                <w:szCs w:val="24"/>
              </w:rPr>
            </w:pPr>
            <w:r>
              <w:rPr>
                <w:rFonts w:ascii="Times New Roman" w:hAnsi="Times New Roman" w:cs="Times New Roman"/>
                <w:sz w:val="24"/>
                <w:szCs w:val="24"/>
              </w:rPr>
              <w:t>5.Подбор материала для разработки цикла игровых сеансов для детей 3-4 лет</w:t>
            </w:r>
          </w:p>
        </w:tc>
        <w:tc>
          <w:tcPr>
            <w:tcW w:w="233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11.01.2019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наглядной стендовой информации.</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17.01.2019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материалов лектория.</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18.01.2019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к консультированию.</w:t>
            </w:r>
          </w:p>
          <w:p w:rsidR="00BA02D0" w:rsidRPr="000C6CCD" w:rsidRDefault="00BA02D0" w:rsidP="001B7FC6">
            <w:pPr>
              <w:rPr>
                <w:rFonts w:ascii="Times New Roman" w:hAnsi="Times New Roman" w:cs="Times New Roman"/>
                <w:sz w:val="24"/>
                <w:szCs w:val="24"/>
              </w:rPr>
            </w:pPr>
            <w:r>
              <w:rPr>
                <w:rFonts w:ascii="Times New Roman" w:hAnsi="Times New Roman" w:cs="Times New Roman"/>
                <w:sz w:val="24"/>
                <w:szCs w:val="24"/>
              </w:rPr>
              <w:t>Заполнение текущей документации</w:t>
            </w:r>
          </w:p>
        </w:tc>
      </w:tr>
      <w:tr w:rsidR="00BA02D0" w:rsidTr="001B7FC6">
        <w:tc>
          <w:tcPr>
            <w:tcW w:w="9571" w:type="dxa"/>
            <w:gridSpan w:val="4"/>
          </w:tcPr>
          <w:p w:rsidR="00BA02D0" w:rsidRPr="000C6CCD" w:rsidRDefault="00BA02D0" w:rsidP="001B7FC6">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BA02D0" w:rsidTr="001B7FC6">
        <w:tc>
          <w:tcPr>
            <w:tcW w:w="2316" w:type="dxa"/>
          </w:tcPr>
          <w:p w:rsidR="00BA02D0" w:rsidRPr="000C6CCD"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E536ED" w:rsidP="001B7FC6">
            <w:pPr>
              <w:rPr>
                <w:rFonts w:ascii="Times New Roman" w:hAnsi="Times New Roman" w:cs="Times New Roman"/>
                <w:sz w:val="24"/>
                <w:szCs w:val="24"/>
              </w:rPr>
            </w:pPr>
            <w:r>
              <w:rPr>
                <w:rFonts w:ascii="Times New Roman" w:hAnsi="Times New Roman" w:cs="Times New Roman"/>
                <w:sz w:val="24"/>
                <w:szCs w:val="24"/>
              </w:rPr>
              <w:t>02</w:t>
            </w:r>
            <w:r w:rsidR="00AB6E29">
              <w:rPr>
                <w:rFonts w:ascii="Times New Roman" w:hAnsi="Times New Roman" w:cs="Times New Roman"/>
                <w:sz w:val="24"/>
                <w:szCs w:val="24"/>
              </w:rPr>
              <w:t>.02.2019</w:t>
            </w: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05.02.2019</w:t>
            </w:r>
          </w:p>
          <w:p w:rsidR="00BA02D0" w:rsidRPr="000C6CCD"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 межличностного взаимодействия детей подготовительной группы</w:t>
            </w:r>
          </w:p>
        </w:tc>
        <w:tc>
          <w:tcPr>
            <w:tcW w:w="2358" w:type="dxa"/>
          </w:tcPr>
          <w:p w:rsidR="00BA02D0" w:rsidRDefault="00BA02D0" w:rsidP="001B7FC6">
            <w:pPr>
              <w:rPr>
                <w:rFonts w:ascii="Times New Roman" w:hAnsi="Times New Roman" w:cs="Times New Roman"/>
                <w:sz w:val="28"/>
                <w:szCs w:val="28"/>
              </w:rPr>
            </w:pPr>
          </w:p>
        </w:tc>
        <w:tc>
          <w:tcPr>
            <w:tcW w:w="233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До 20.02.2019</w:t>
            </w:r>
          </w:p>
          <w:p w:rsidR="00BA02D0" w:rsidRPr="000C6CCD"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Диагностика родительского отношения к детям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тест-опросник родительского отношения к детям </w:t>
            </w:r>
            <w:r>
              <w:rPr>
                <w:rFonts w:ascii="Times New Roman" w:hAnsi="Times New Roman" w:cs="Times New Roman"/>
                <w:sz w:val="24"/>
                <w:szCs w:val="24"/>
              </w:rPr>
              <w:lastRenderedPageBreak/>
              <w:t xml:space="preserve">– авторы А.Я. Варга, В.В. </w:t>
            </w:r>
            <w:proofErr w:type="spellStart"/>
            <w:r>
              <w:rPr>
                <w:rFonts w:ascii="Times New Roman" w:hAnsi="Times New Roman" w:cs="Times New Roman"/>
                <w:sz w:val="24"/>
                <w:szCs w:val="24"/>
              </w:rPr>
              <w:t>Столин</w:t>
            </w:r>
            <w:proofErr w:type="spellEnd"/>
            <w:r>
              <w:rPr>
                <w:rFonts w:ascii="Times New Roman" w:hAnsi="Times New Roman" w:cs="Times New Roman"/>
                <w:sz w:val="24"/>
                <w:szCs w:val="24"/>
              </w:rPr>
              <w:t>)</w:t>
            </w:r>
          </w:p>
        </w:tc>
      </w:tr>
      <w:tr w:rsidR="00BA02D0" w:rsidTr="001B7FC6">
        <w:tc>
          <w:tcPr>
            <w:tcW w:w="2316" w:type="dxa"/>
          </w:tcPr>
          <w:p w:rsidR="00BA02D0" w:rsidRPr="000C6CCD"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w:t>
            </w:r>
          </w:p>
        </w:tc>
        <w:tc>
          <w:tcPr>
            <w:tcW w:w="2559"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графику</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1.ГРРс детьми всех развивающих групп.</w:t>
            </w:r>
          </w:p>
          <w:p w:rsidR="00BA02D0" w:rsidRDefault="00BA02D0" w:rsidP="001B7FC6">
            <w:pPr>
              <w:rPr>
                <w:rFonts w:ascii="Times New Roman" w:hAnsi="Times New Roman" w:cs="Times New Roman"/>
                <w:sz w:val="24"/>
                <w:szCs w:val="24"/>
              </w:rPr>
            </w:pPr>
          </w:p>
          <w:p w:rsidR="00BA02D0" w:rsidRDefault="00E536ED" w:rsidP="001B7FC6">
            <w:pPr>
              <w:rPr>
                <w:rFonts w:ascii="Times New Roman" w:hAnsi="Times New Roman" w:cs="Times New Roman"/>
                <w:sz w:val="24"/>
                <w:szCs w:val="24"/>
              </w:rPr>
            </w:pPr>
            <w:r>
              <w:rPr>
                <w:rFonts w:ascii="Times New Roman" w:hAnsi="Times New Roman" w:cs="Times New Roman"/>
                <w:sz w:val="24"/>
                <w:szCs w:val="24"/>
              </w:rPr>
              <w:t>12.02.2018</w:t>
            </w:r>
          </w:p>
          <w:p w:rsidR="00BA02D0" w:rsidRDefault="00E536ED" w:rsidP="001B7FC6">
            <w:pPr>
              <w:rPr>
                <w:rFonts w:ascii="Times New Roman" w:hAnsi="Times New Roman" w:cs="Times New Roman"/>
                <w:sz w:val="24"/>
                <w:szCs w:val="24"/>
              </w:rPr>
            </w:pPr>
            <w:r>
              <w:rPr>
                <w:rFonts w:ascii="Times New Roman" w:hAnsi="Times New Roman" w:cs="Times New Roman"/>
                <w:sz w:val="24"/>
                <w:szCs w:val="24"/>
              </w:rPr>
              <w:t>19.02.2018</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2.Индивидуальная развивающая работа.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12.02.2019</w:t>
            </w:r>
          </w:p>
          <w:p w:rsidR="00BA02D0" w:rsidRPr="000C6CCD" w:rsidRDefault="00BA02D0" w:rsidP="001B7FC6">
            <w:pPr>
              <w:rPr>
                <w:rFonts w:ascii="Times New Roman" w:hAnsi="Times New Roman" w:cs="Times New Roman"/>
                <w:sz w:val="24"/>
                <w:szCs w:val="24"/>
              </w:rPr>
            </w:pPr>
            <w:r>
              <w:rPr>
                <w:rFonts w:ascii="Times New Roman" w:hAnsi="Times New Roman" w:cs="Times New Roman"/>
                <w:sz w:val="24"/>
                <w:szCs w:val="24"/>
              </w:rPr>
              <w:t>3.Игровые сеансы по сенсорному и эмоциональному развитию с детьми старшей группы.</w:t>
            </w: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01.02.2019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08.02.2</w:t>
            </w:r>
            <w:r w:rsidR="00AB6E29">
              <w:rPr>
                <w:rFonts w:ascii="Times New Roman" w:hAnsi="Times New Roman" w:cs="Times New Roman"/>
                <w:sz w:val="24"/>
                <w:szCs w:val="24"/>
              </w:rPr>
              <w:t>019</w:t>
            </w:r>
          </w:p>
          <w:p w:rsidR="00BA02D0" w:rsidRPr="00F70FB8" w:rsidRDefault="00BA02D0" w:rsidP="001B7FC6">
            <w:pPr>
              <w:rPr>
                <w:rFonts w:ascii="Times New Roman" w:hAnsi="Times New Roman" w:cs="Times New Roman"/>
                <w:sz w:val="24"/>
                <w:szCs w:val="24"/>
              </w:rPr>
            </w:pPr>
            <w:r>
              <w:rPr>
                <w:rFonts w:ascii="Times New Roman" w:hAnsi="Times New Roman" w:cs="Times New Roman"/>
                <w:sz w:val="24"/>
                <w:szCs w:val="24"/>
              </w:rPr>
              <w:t>2.ИРР с детьми – оказание различных видов педагогической помощи</w:t>
            </w:r>
          </w:p>
        </w:tc>
        <w:tc>
          <w:tcPr>
            <w:tcW w:w="233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05.02.2019</w:t>
            </w:r>
          </w:p>
          <w:p w:rsidR="00BA02D0" w:rsidRPr="00226D32" w:rsidRDefault="00BA02D0" w:rsidP="001B7FC6">
            <w:pPr>
              <w:rPr>
                <w:rFonts w:ascii="Times New Roman" w:hAnsi="Times New Roman" w:cs="Times New Roman"/>
                <w:sz w:val="24"/>
                <w:szCs w:val="24"/>
              </w:rPr>
            </w:pPr>
            <w:r>
              <w:rPr>
                <w:rFonts w:ascii="Times New Roman" w:hAnsi="Times New Roman" w:cs="Times New Roman"/>
                <w:sz w:val="24"/>
                <w:szCs w:val="24"/>
              </w:rPr>
              <w:t>Рекомендации по развивающей работе с детьми в домашних условиях</w:t>
            </w:r>
          </w:p>
        </w:tc>
      </w:tr>
      <w:tr w:rsidR="00BA02D0" w:rsidTr="001B7FC6">
        <w:tc>
          <w:tcPr>
            <w:tcW w:w="2316" w:type="dxa"/>
          </w:tcPr>
          <w:p w:rsidR="00BA02D0" w:rsidRPr="00226D32" w:rsidRDefault="00BA02D0" w:rsidP="001B7FC6">
            <w:pPr>
              <w:rPr>
                <w:rFonts w:ascii="Times New Roman" w:hAnsi="Times New Roman" w:cs="Times New Roman"/>
                <w:sz w:val="24"/>
                <w:szCs w:val="24"/>
              </w:rPr>
            </w:pPr>
            <w:r>
              <w:rPr>
                <w:rFonts w:ascii="Times New Roman" w:hAnsi="Times New Roman" w:cs="Times New Roman"/>
                <w:sz w:val="24"/>
                <w:szCs w:val="24"/>
              </w:rPr>
              <w:t>Профилактика и просвещение</w:t>
            </w:r>
          </w:p>
        </w:tc>
        <w:tc>
          <w:tcPr>
            <w:tcW w:w="2559"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15.02.2019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Работа детского психологического театра «Здравствуй, сказка!»</w:t>
            </w:r>
          </w:p>
          <w:p w:rsidR="00E536ED" w:rsidRPr="00226D32" w:rsidRDefault="00E536ED" w:rsidP="001B7FC6">
            <w:pPr>
              <w:rPr>
                <w:rFonts w:ascii="Times New Roman" w:hAnsi="Times New Roman" w:cs="Times New Roman"/>
                <w:sz w:val="24"/>
                <w:szCs w:val="24"/>
              </w:rPr>
            </w:pPr>
            <w:r>
              <w:rPr>
                <w:rFonts w:ascii="Times New Roman" w:hAnsi="Times New Roman" w:cs="Times New Roman"/>
                <w:sz w:val="24"/>
                <w:szCs w:val="24"/>
              </w:rPr>
              <w:t>Игры-релаксации, игры-перевоплощения «На лесной полянке»</w:t>
            </w: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12.02.2019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1.Рекомендации педагогам по формированию коммуникативных навыков детей в условиях межличностного взаимодействия.</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28.02.2019</w:t>
            </w:r>
          </w:p>
          <w:p w:rsidR="00BA02D0" w:rsidRPr="00226D32" w:rsidRDefault="00BA02D0" w:rsidP="001B7FC6">
            <w:pPr>
              <w:rPr>
                <w:rFonts w:ascii="Times New Roman" w:hAnsi="Times New Roman" w:cs="Times New Roman"/>
                <w:sz w:val="24"/>
                <w:szCs w:val="24"/>
              </w:rPr>
            </w:pPr>
            <w:r>
              <w:rPr>
                <w:rFonts w:ascii="Times New Roman" w:hAnsi="Times New Roman" w:cs="Times New Roman"/>
                <w:sz w:val="24"/>
                <w:szCs w:val="24"/>
              </w:rPr>
              <w:t>2.Рекомендации воспитателям по результатам психологического анализа НОД в подготовительной группе</w:t>
            </w: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1.Родительский клуб. «Как общаться с ребенком?!»</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2.Наглядная стендовая информация:</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15.02.2019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*Советы родителям </w:t>
            </w:r>
            <w:proofErr w:type="spellStart"/>
            <w:r>
              <w:rPr>
                <w:rFonts w:ascii="Times New Roman" w:hAnsi="Times New Roman" w:cs="Times New Roman"/>
                <w:sz w:val="24"/>
                <w:szCs w:val="24"/>
              </w:rPr>
              <w:t>гиперактивных</w:t>
            </w:r>
            <w:proofErr w:type="spellEnd"/>
            <w:r>
              <w:rPr>
                <w:rFonts w:ascii="Times New Roman" w:hAnsi="Times New Roman" w:cs="Times New Roman"/>
                <w:sz w:val="24"/>
                <w:szCs w:val="24"/>
              </w:rPr>
              <w:t xml:space="preserve"> детей (Старшая группа)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19.02.2019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«Беседуем с детьми» (подготовительная группа)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20.02.2019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«Ваш главный помощник – игра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старшая группа)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25.02.2019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 «Мама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ерапия»( средняя группа)</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26.02.2019</w:t>
            </w:r>
          </w:p>
          <w:p w:rsidR="00BA02D0" w:rsidRPr="00226D32"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3.Беседы с родителями детей группы риска и </w:t>
            </w:r>
            <w:r>
              <w:rPr>
                <w:rFonts w:ascii="Times New Roman" w:hAnsi="Times New Roman" w:cs="Times New Roman"/>
                <w:sz w:val="24"/>
                <w:szCs w:val="24"/>
              </w:rPr>
              <w:lastRenderedPageBreak/>
              <w:t>семей, находящимися в тяжелой жизненной ситуации</w:t>
            </w:r>
          </w:p>
        </w:tc>
      </w:tr>
      <w:tr w:rsidR="00BA02D0" w:rsidTr="001B7FC6">
        <w:tc>
          <w:tcPr>
            <w:tcW w:w="2316" w:type="dxa"/>
          </w:tcPr>
          <w:p w:rsidR="00BA02D0" w:rsidRPr="00ED5102"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15.02.2019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1.Консультирование по использованию рекомендаций психолога в работе с детьми </w:t>
            </w:r>
          </w:p>
          <w:p w:rsidR="00BA02D0" w:rsidRDefault="00BA02D0" w:rsidP="001B7FC6">
            <w:pPr>
              <w:rPr>
                <w:rFonts w:ascii="Times New Roman" w:hAnsi="Times New Roman" w:cs="Times New Roman"/>
                <w:sz w:val="24"/>
                <w:szCs w:val="24"/>
              </w:rPr>
            </w:pPr>
          </w:p>
          <w:p w:rsidR="00BA02D0" w:rsidRDefault="00AB6E29" w:rsidP="001B7FC6">
            <w:pPr>
              <w:rPr>
                <w:rFonts w:ascii="Times New Roman" w:hAnsi="Times New Roman" w:cs="Times New Roman"/>
                <w:sz w:val="24"/>
                <w:szCs w:val="24"/>
              </w:rPr>
            </w:pPr>
            <w:r>
              <w:rPr>
                <w:rFonts w:ascii="Times New Roman" w:hAnsi="Times New Roman" w:cs="Times New Roman"/>
                <w:sz w:val="24"/>
                <w:szCs w:val="24"/>
              </w:rPr>
              <w:t>19.02.2019</w:t>
            </w:r>
          </w:p>
          <w:p w:rsidR="00BA02D0" w:rsidRPr="00ED5102" w:rsidRDefault="00BA02D0" w:rsidP="001B7FC6">
            <w:pPr>
              <w:rPr>
                <w:rFonts w:ascii="Times New Roman" w:hAnsi="Times New Roman" w:cs="Times New Roman"/>
                <w:sz w:val="24"/>
                <w:szCs w:val="24"/>
              </w:rPr>
            </w:pPr>
            <w:r>
              <w:rPr>
                <w:rFonts w:ascii="Times New Roman" w:hAnsi="Times New Roman" w:cs="Times New Roman"/>
                <w:sz w:val="24"/>
                <w:szCs w:val="24"/>
              </w:rPr>
              <w:t>2.Рекомендации по оказанию различных видов педагогической помощи в ходе ИРР с детьми</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0F0D37" w:rsidRDefault="00BA02D0" w:rsidP="001B7FC6">
            <w:pPr>
              <w:rPr>
                <w:rFonts w:ascii="Times New Roman" w:hAnsi="Times New Roman" w:cs="Times New Roman"/>
                <w:sz w:val="24"/>
                <w:szCs w:val="24"/>
              </w:rPr>
            </w:pPr>
            <w:r>
              <w:rPr>
                <w:rFonts w:ascii="Times New Roman" w:hAnsi="Times New Roman" w:cs="Times New Roman"/>
                <w:sz w:val="24"/>
                <w:szCs w:val="24"/>
              </w:rPr>
              <w:t>Экспертная работа</w:t>
            </w:r>
          </w:p>
        </w:tc>
        <w:tc>
          <w:tcPr>
            <w:tcW w:w="2559" w:type="dxa"/>
          </w:tcPr>
          <w:p w:rsidR="00BA02D0" w:rsidRDefault="00BA02D0" w:rsidP="001B7FC6">
            <w:pPr>
              <w:rPr>
                <w:rFonts w:ascii="Times New Roman" w:hAnsi="Times New Roman" w:cs="Times New Roman"/>
                <w:sz w:val="28"/>
                <w:szCs w:val="28"/>
              </w:rPr>
            </w:pP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26.02.2019</w:t>
            </w:r>
          </w:p>
          <w:p w:rsidR="00BA02D0" w:rsidRPr="000F0D37" w:rsidRDefault="00BA02D0" w:rsidP="001B7FC6">
            <w:pPr>
              <w:rPr>
                <w:rFonts w:ascii="Times New Roman" w:hAnsi="Times New Roman" w:cs="Times New Roman"/>
                <w:sz w:val="24"/>
                <w:szCs w:val="24"/>
              </w:rPr>
            </w:pPr>
            <w:r>
              <w:rPr>
                <w:rFonts w:ascii="Times New Roman" w:hAnsi="Times New Roman" w:cs="Times New Roman"/>
                <w:sz w:val="24"/>
                <w:szCs w:val="24"/>
              </w:rPr>
              <w:t>Наблюдение и анализ организации  НОД воспитателя с детьми подготовительной группы</w:t>
            </w:r>
          </w:p>
        </w:tc>
        <w:tc>
          <w:tcPr>
            <w:tcW w:w="2338" w:type="dxa"/>
          </w:tcPr>
          <w:p w:rsidR="00BA02D0" w:rsidRDefault="00BA02D0" w:rsidP="001B7FC6">
            <w:pPr>
              <w:rPr>
                <w:rFonts w:ascii="Times New Roman" w:hAnsi="Times New Roman" w:cs="Times New Roman"/>
                <w:sz w:val="28"/>
                <w:szCs w:val="28"/>
              </w:rPr>
            </w:pPr>
          </w:p>
        </w:tc>
      </w:tr>
      <w:tr w:rsidR="00BA02D0" w:rsidTr="001B7FC6">
        <w:tc>
          <w:tcPr>
            <w:tcW w:w="2316" w:type="dxa"/>
          </w:tcPr>
          <w:p w:rsidR="00BA02D0" w:rsidRPr="000F0D37" w:rsidRDefault="00BA02D0" w:rsidP="001B7FC6">
            <w:pPr>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01.02.2019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тестовых материалов по диагностике</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19.02.2019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2.Обработка и анализ результатов диагностики межличностного взаимодействия детей выпускных групп.</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20.02.2019</w:t>
            </w:r>
          </w:p>
          <w:p w:rsidR="00BA02D0" w:rsidRPr="000F0D37"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материалов для развивающей работы</w:t>
            </w: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28.02.2019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консультации и рекомендаций по работе с семьями и детьми</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28.02.2019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2.Анализ психологических аспектов организации  НОД воспитателями с детьми подготовительной группы. Подготовка  рекомендаций</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15.02.2019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рекомендаций для консультирования по оказанию различных видов педагогической помощи в ходе ИРР с детьми</w:t>
            </w:r>
          </w:p>
          <w:p w:rsidR="00BA02D0" w:rsidRPr="00D93F67" w:rsidRDefault="00BA02D0" w:rsidP="001B7FC6">
            <w:pPr>
              <w:rPr>
                <w:rFonts w:ascii="Times New Roman" w:hAnsi="Times New Roman" w:cs="Times New Roman"/>
                <w:sz w:val="24"/>
                <w:szCs w:val="24"/>
              </w:rPr>
            </w:pPr>
          </w:p>
        </w:tc>
        <w:tc>
          <w:tcPr>
            <w:tcW w:w="233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lastRenderedPageBreak/>
              <w:t>05.02.2019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тестовых материалов для диагностики родительского отношения к детям. Обработка и анализ результатов диагностики.</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19.02.2019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материалов для родительского клуба.</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09.02.2019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наглядной стендовой информации.</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22.02.2019</w:t>
            </w:r>
          </w:p>
          <w:p w:rsidR="00BA02D0" w:rsidRPr="007F44FD"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4. Подготовка к консультированию. Заполнение текущей </w:t>
            </w:r>
            <w:r>
              <w:rPr>
                <w:rFonts w:ascii="Times New Roman" w:hAnsi="Times New Roman" w:cs="Times New Roman"/>
                <w:sz w:val="24"/>
                <w:szCs w:val="24"/>
              </w:rPr>
              <w:lastRenderedPageBreak/>
              <w:t>документации.</w:t>
            </w:r>
          </w:p>
        </w:tc>
      </w:tr>
      <w:tr w:rsidR="00BA02D0" w:rsidTr="001B7FC6">
        <w:tc>
          <w:tcPr>
            <w:tcW w:w="9571" w:type="dxa"/>
            <w:gridSpan w:val="4"/>
          </w:tcPr>
          <w:p w:rsidR="00BA02D0" w:rsidRPr="007F44FD" w:rsidRDefault="00BA02D0" w:rsidP="001B7FC6">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r>
      <w:tr w:rsidR="00BA02D0" w:rsidTr="001B7FC6">
        <w:tc>
          <w:tcPr>
            <w:tcW w:w="2316" w:type="dxa"/>
          </w:tcPr>
          <w:p w:rsidR="00BA02D0" w:rsidRPr="007F44FD"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До 15.03.2019</w:t>
            </w:r>
          </w:p>
          <w:p w:rsidR="00BA02D0" w:rsidRPr="007F44FD" w:rsidRDefault="00BA02D0" w:rsidP="001B7FC6">
            <w:pPr>
              <w:rPr>
                <w:rFonts w:ascii="Times New Roman" w:hAnsi="Times New Roman" w:cs="Times New Roman"/>
                <w:sz w:val="24"/>
                <w:szCs w:val="24"/>
              </w:rPr>
            </w:pPr>
            <w:r>
              <w:rPr>
                <w:rFonts w:ascii="Times New Roman" w:hAnsi="Times New Roman" w:cs="Times New Roman"/>
                <w:sz w:val="24"/>
                <w:szCs w:val="24"/>
              </w:rPr>
              <w:t>Психологическое обследование развития детей средней группы с нарушениями речи</w:t>
            </w:r>
          </w:p>
        </w:tc>
        <w:tc>
          <w:tcPr>
            <w:tcW w:w="2358" w:type="dxa"/>
          </w:tcPr>
          <w:p w:rsidR="00BA02D0" w:rsidRDefault="00BA02D0" w:rsidP="001B7FC6">
            <w:pPr>
              <w:rPr>
                <w:rFonts w:ascii="Times New Roman" w:hAnsi="Times New Roman" w:cs="Times New Roman"/>
                <w:sz w:val="28"/>
                <w:szCs w:val="28"/>
              </w:rPr>
            </w:pPr>
          </w:p>
        </w:tc>
        <w:tc>
          <w:tcPr>
            <w:tcW w:w="233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18.03.2019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Обсуждение результатов диагностики  детей.</w:t>
            </w:r>
          </w:p>
        </w:tc>
      </w:tr>
      <w:tr w:rsidR="00BA02D0"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Коррекция и развитие</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12.03.2019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1.ГРР с детьми всех развивающих групп</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19.03.2019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2.ИРР</w:t>
            </w: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12.03.2019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14.03.2019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2.ИРР с детьми – оказание различных видов педагогической помощи</w:t>
            </w:r>
          </w:p>
        </w:tc>
        <w:tc>
          <w:tcPr>
            <w:tcW w:w="233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15.03.2019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Рекомендации по развивающей работе с детьми в домашних условиях</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Профилактика и просвещение</w:t>
            </w:r>
          </w:p>
        </w:tc>
        <w:tc>
          <w:tcPr>
            <w:tcW w:w="2559" w:type="dxa"/>
          </w:tcPr>
          <w:p w:rsidR="00BA02D0" w:rsidRDefault="007104E8" w:rsidP="001B7FC6">
            <w:pPr>
              <w:rPr>
                <w:rFonts w:ascii="Times New Roman" w:hAnsi="Times New Roman" w:cs="Times New Roman"/>
                <w:sz w:val="24"/>
                <w:szCs w:val="24"/>
              </w:rPr>
            </w:pPr>
            <w:r>
              <w:rPr>
                <w:rFonts w:ascii="Times New Roman" w:hAnsi="Times New Roman" w:cs="Times New Roman"/>
                <w:sz w:val="24"/>
                <w:szCs w:val="24"/>
              </w:rPr>
              <w:t>12.03.2</w:t>
            </w:r>
            <w:r w:rsidR="0052108A">
              <w:rPr>
                <w:rFonts w:ascii="Times New Roman" w:hAnsi="Times New Roman" w:cs="Times New Roman"/>
                <w:sz w:val="24"/>
                <w:szCs w:val="24"/>
              </w:rPr>
              <w:t>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1.Игровые сеансы по сенсорному и эмоциональному развитию с детьми старшей группы</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15.03.2019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2.Работа детского психологического театра «Здравствуй, сказка»</w:t>
            </w:r>
          </w:p>
          <w:p w:rsidR="00BA02D0" w:rsidRDefault="007104E8" w:rsidP="001B7FC6">
            <w:pPr>
              <w:rPr>
                <w:rFonts w:ascii="Times New Roman" w:hAnsi="Times New Roman" w:cs="Times New Roman"/>
                <w:sz w:val="24"/>
                <w:szCs w:val="24"/>
              </w:rPr>
            </w:pPr>
            <w:r>
              <w:rPr>
                <w:rFonts w:ascii="Times New Roman" w:hAnsi="Times New Roman" w:cs="Times New Roman"/>
                <w:sz w:val="24"/>
                <w:szCs w:val="24"/>
              </w:rPr>
              <w:t>Игры-релаксации, игры перевоплощения</w:t>
            </w:r>
          </w:p>
          <w:p w:rsidR="007104E8" w:rsidRPr="00783B94" w:rsidRDefault="007104E8" w:rsidP="001B7FC6">
            <w:pPr>
              <w:rPr>
                <w:rFonts w:ascii="Times New Roman" w:hAnsi="Times New Roman" w:cs="Times New Roman"/>
                <w:sz w:val="24"/>
                <w:szCs w:val="24"/>
              </w:rPr>
            </w:pPr>
            <w:r>
              <w:rPr>
                <w:rFonts w:ascii="Times New Roman" w:hAnsi="Times New Roman" w:cs="Times New Roman"/>
                <w:sz w:val="24"/>
                <w:szCs w:val="24"/>
              </w:rPr>
              <w:t>«На морском дне»</w:t>
            </w:r>
          </w:p>
        </w:tc>
        <w:tc>
          <w:tcPr>
            <w:tcW w:w="2358" w:type="dxa"/>
          </w:tcPr>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22</w:t>
            </w:r>
            <w:r w:rsidR="00BA02D0">
              <w:rPr>
                <w:rFonts w:ascii="Times New Roman" w:hAnsi="Times New Roman" w:cs="Times New Roman"/>
                <w:sz w:val="24"/>
                <w:szCs w:val="24"/>
              </w:rPr>
              <w:t>.03.201</w:t>
            </w:r>
            <w:r>
              <w:rPr>
                <w:rFonts w:ascii="Times New Roman" w:hAnsi="Times New Roman" w:cs="Times New Roman"/>
                <w:sz w:val="24"/>
                <w:szCs w:val="24"/>
              </w:rPr>
              <w:t>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Рекомендации по психологическим аспектам организации НОД в средней группе</w:t>
            </w:r>
          </w:p>
        </w:tc>
        <w:tc>
          <w:tcPr>
            <w:tcW w:w="233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19.03.2019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1.Лекторий «Острые углы семейного круга»</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«Жестокость в детско-родительских отношениях и психологическая защита у детей»</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2Наглядная информация:</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04.03.2019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*»Поведение в семейных конфликтах»</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11</w:t>
            </w:r>
            <w:r w:rsidR="007104E8">
              <w:rPr>
                <w:rFonts w:ascii="Times New Roman" w:hAnsi="Times New Roman" w:cs="Times New Roman"/>
                <w:sz w:val="24"/>
                <w:szCs w:val="24"/>
              </w:rPr>
              <w:t>.03.201</w:t>
            </w:r>
            <w:r>
              <w:rPr>
                <w:rFonts w:ascii="Times New Roman" w:hAnsi="Times New Roman" w:cs="Times New Roman"/>
                <w:sz w:val="24"/>
                <w:szCs w:val="24"/>
              </w:rPr>
              <w:t>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*Использование окружающих стимулов в сенсомоторном развитии детей»</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2559" w:type="dxa"/>
          </w:tcPr>
          <w:p w:rsidR="00BA02D0" w:rsidRPr="00783B94" w:rsidRDefault="00BA02D0" w:rsidP="001B7FC6">
            <w:pPr>
              <w:rPr>
                <w:rFonts w:ascii="Times New Roman" w:hAnsi="Times New Roman" w:cs="Times New Roman"/>
                <w:sz w:val="24"/>
                <w:szCs w:val="24"/>
              </w:rPr>
            </w:pP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25.03.2019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Консультирование по использованию рекомендаций психолога в работе с детьми группы риска</w:t>
            </w: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запросу</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по подготовке детей к школе (по результатам диагностики)</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Экспертная работа</w:t>
            </w:r>
          </w:p>
        </w:tc>
        <w:tc>
          <w:tcPr>
            <w:tcW w:w="2559" w:type="dxa"/>
          </w:tcPr>
          <w:p w:rsidR="00BA02D0" w:rsidRPr="00783B94" w:rsidRDefault="00BA02D0" w:rsidP="001B7FC6">
            <w:pPr>
              <w:rPr>
                <w:rFonts w:ascii="Times New Roman" w:hAnsi="Times New Roman" w:cs="Times New Roman"/>
                <w:sz w:val="24"/>
                <w:szCs w:val="24"/>
              </w:rPr>
            </w:pP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26.03.2019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Психологический </w:t>
            </w:r>
            <w:r>
              <w:rPr>
                <w:rFonts w:ascii="Times New Roman" w:hAnsi="Times New Roman" w:cs="Times New Roman"/>
                <w:sz w:val="24"/>
                <w:szCs w:val="24"/>
              </w:rPr>
              <w:lastRenderedPageBreak/>
              <w:t>анализ НОД в средней группе</w:t>
            </w:r>
          </w:p>
        </w:tc>
        <w:tc>
          <w:tcPr>
            <w:tcW w:w="2338" w:type="dxa"/>
          </w:tcPr>
          <w:p w:rsidR="00BA02D0" w:rsidRPr="00783B94" w:rsidRDefault="00BA02D0" w:rsidP="001B7FC6">
            <w:pPr>
              <w:rPr>
                <w:rFonts w:ascii="Times New Roman" w:hAnsi="Times New Roman" w:cs="Times New Roman"/>
                <w:sz w:val="24"/>
                <w:szCs w:val="24"/>
              </w:rPr>
            </w:pP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Организационно-методическая работа</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15.03.2019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1.Обработка и анализ результатов диагностики.</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19.03.2019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материалов для развивающих занятий.</w:t>
            </w:r>
          </w:p>
          <w:p w:rsidR="00BA02D0" w:rsidRDefault="00BA02D0" w:rsidP="001B7FC6">
            <w:pPr>
              <w:rPr>
                <w:rFonts w:ascii="Times New Roman" w:hAnsi="Times New Roman" w:cs="Times New Roman"/>
                <w:sz w:val="24"/>
                <w:szCs w:val="24"/>
              </w:rPr>
            </w:pP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3.Ведение текущей документации.</w:t>
            </w:r>
          </w:p>
        </w:tc>
        <w:tc>
          <w:tcPr>
            <w:tcW w:w="2358" w:type="dxa"/>
          </w:tcPr>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консультаций и рекомендаций по работе с семьей группы риска</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14.03.2019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рекомендаций по оказанию различных видов педагогической помощи в ходе ИРР с детьми. Заполнение текущей документации</w:t>
            </w:r>
          </w:p>
        </w:tc>
        <w:tc>
          <w:tcPr>
            <w:tcW w:w="233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15</w:t>
            </w:r>
            <w:r w:rsidR="007104E8">
              <w:rPr>
                <w:rFonts w:ascii="Times New Roman" w:hAnsi="Times New Roman" w:cs="Times New Roman"/>
                <w:sz w:val="24"/>
                <w:szCs w:val="24"/>
              </w:rPr>
              <w:t>.03.2</w:t>
            </w:r>
            <w:r>
              <w:rPr>
                <w:rFonts w:ascii="Times New Roman" w:hAnsi="Times New Roman" w:cs="Times New Roman"/>
                <w:sz w:val="24"/>
                <w:szCs w:val="24"/>
              </w:rPr>
              <w:t>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 лекторию</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05.03.2019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2.Подготвка наглядной стендовой информации.</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25.03.2019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к консультированию</w:t>
            </w:r>
          </w:p>
          <w:p w:rsidR="00BA02D0" w:rsidRDefault="00BA02D0" w:rsidP="001B7FC6">
            <w:pPr>
              <w:rPr>
                <w:rFonts w:ascii="Times New Roman" w:hAnsi="Times New Roman" w:cs="Times New Roman"/>
                <w:sz w:val="24"/>
                <w:szCs w:val="24"/>
              </w:rPr>
            </w:pP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постоянно</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4.Заполнение текущей документации.</w:t>
            </w:r>
          </w:p>
        </w:tc>
      </w:tr>
      <w:tr w:rsidR="00BA02D0" w:rsidRPr="00783B94" w:rsidTr="001B7FC6">
        <w:tc>
          <w:tcPr>
            <w:tcW w:w="9571" w:type="dxa"/>
            <w:gridSpan w:val="4"/>
          </w:tcPr>
          <w:p w:rsidR="00BA02D0" w:rsidRPr="00783B94" w:rsidRDefault="00BA02D0" w:rsidP="001B7FC6">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02.04.2019 – 16.04.2019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1.Динамическая диагностика детей, посещающих развивающие занятия</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16.04.2019 – 30.04.2019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2.Повторная диагностика готовности к школе в подготовительной группе</w:t>
            </w: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16.04.2019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1Рекомендации по результатам диагностики готовности к школе (мотивационная готовность)</w:t>
            </w:r>
          </w:p>
        </w:tc>
        <w:tc>
          <w:tcPr>
            <w:tcW w:w="2338" w:type="dxa"/>
          </w:tcPr>
          <w:p w:rsidR="00BA02D0" w:rsidRPr="00783B94" w:rsidRDefault="00BA02D0" w:rsidP="001B7FC6">
            <w:pPr>
              <w:rPr>
                <w:rFonts w:ascii="Times New Roman" w:hAnsi="Times New Roman" w:cs="Times New Roman"/>
                <w:sz w:val="24"/>
                <w:szCs w:val="24"/>
              </w:rPr>
            </w:pP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Коррекция и развитие</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05.04.2019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1.ГРР с детьми всех развивающих групп</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12.04.2019</w:t>
            </w: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19.04.2019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2.ИРР</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15.04.2019</w:t>
            </w: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22.04.2019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3.Развивающие игровые сеансы по сенсорному и эмоциональному развитию с детьми подготовительной группы.</w:t>
            </w: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05.04.2019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1.ИРР с детьми группы риска</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16.04.2019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2.ИРР с детьми  - оказание различных видов педагогической помощи</w:t>
            </w:r>
          </w:p>
        </w:tc>
        <w:tc>
          <w:tcPr>
            <w:tcW w:w="2338" w:type="dxa"/>
          </w:tcPr>
          <w:p w:rsidR="00BA02D0" w:rsidRPr="00783B94" w:rsidRDefault="00BA02D0" w:rsidP="001B7FC6">
            <w:pPr>
              <w:rPr>
                <w:rFonts w:ascii="Times New Roman" w:hAnsi="Times New Roman" w:cs="Times New Roman"/>
                <w:sz w:val="24"/>
                <w:szCs w:val="24"/>
              </w:rPr>
            </w:pP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Профилактика и просвещение</w:t>
            </w:r>
          </w:p>
        </w:tc>
        <w:tc>
          <w:tcPr>
            <w:tcW w:w="2559"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23.04.2019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Работа детского психологического театра «Здравствуй, сказка»</w:t>
            </w:r>
          </w:p>
          <w:p w:rsidR="007104E8" w:rsidRPr="00783B94" w:rsidRDefault="007104E8" w:rsidP="001B7FC6">
            <w:pPr>
              <w:rPr>
                <w:rFonts w:ascii="Times New Roman" w:hAnsi="Times New Roman" w:cs="Times New Roman"/>
                <w:sz w:val="24"/>
                <w:szCs w:val="24"/>
              </w:rPr>
            </w:pPr>
            <w:r>
              <w:rPr>
                <w:rFonts w:ascii="Times New Roman" w:hAnsi="Times New Roman" w:cs="Times New Roman"/>
                <w:sz w:val="24"/>
                <w:szCs w:val="24"/>
              </w:rPr>
              <w:t xml:space="preserve">Игры-релаксации-игры перевоплощения </w:t>
            </w:r>
            <w:r w:rsidR="00D32E90">
              <w:rPr>
                <w:rFonts w:ascii="Times New Roman" w:hAnsi="Times New Roman" w:cs="Times New Roman"/>
                <w:sz w:val="24"/>
                <w:szCs w:val="24"/>
              </w:rPr>
              <w:t>«</w:t>
            </w:r>
            <w:proofErr w:type="gramStart"/>
            <w:r w:rsidR="00D32E90">
              <w:rPr>
                <w:rFonts w:ascii="Times New Roman" w:hAnsi="Times New Roman" w:cs="Times New Roman"/>
                <w:sz w:val="24"/>
                <w:szCs w:val="24"/>
              </w:rPr>
              <w:t>Космическое</w:t>
            </w:r>
            <w:proofErr w:type="gramEnd"/>
            <w:r w:rsidR="00D32E90">
              <w:rPr>
                <w:rFonts w:ascii="Times New Roman" w:hAnsi="Times New Roman" w:cs="Times New Roman"/>
                <w:sz w:val="24"/>
                <w:szCs w:val="24"/>
              </w:rPr>
              <w:t xml:space="preserve"> </w:t>
            </w:r>
            <w:proofErr w:type="spellStart"/>
            <w:r w:rsidR="00D32E90">
              <w:rPr>
                <w:rFonts w:ascii="Times New Roman" w:hAnsi="Times New Roman" w:cs="Times New Roman"/>
                <w:sz w:val="24"/>
                <w:szCs w:val="24"/>
              </w:rPr>
              <w:t>петешествие</w:t>
            </w:r>
            <w:proofErr w:type="spellEnd"/>
            <w:r w:rsidR="00D32E90">
              <w:rPr>
                <w:rFonts w:ascii="Times New Roman" w:hAnsi="Times New Roman" w:cs="Times New Roman"/>
                <w:sz w:val="24"/>
                <w:szCs w:val="24"/>
              </w:rPr>
              <w:t>»</w:t>
            </w:r>
          </w:p>
        </w:tc>
        <w:tc>
          <w:tcPr>
            <w:tcW w:w="2358" w:type="dxa"/>
          </w:tcPr>
          <w:p w:rsidR="00BA02D0" w:rsidRPr="00783B94" w:rsidRDefault="00BA02D0" w:rsidP="001B7FC6">
            <w:pPr>
              <w:rPr>
                <w:rFonts w:ascii="Times New Roman" w:hAnsi="Times New Roman" w:cs="Times New Roman"/>
                <w:sz w:val="24"/>
                <w:szCs w:val="24"/>
              </w:rPr>
            </w:pP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Наглядная стендовая информация:</w:t>
            </w:r>
          </w:p>
          <w:p w:rsidR="00BA02D0" w:rsidRDefault="00BA02D0" w:rsidP="001B7FC6">
            <w:pPr>
              <w:rPr>
                <w:rFonts w:ascii="Times New Roman" w:hAnsi="Times New Roman" w:cs="Times New Roman"/>
                <w:sz w:val="24"/>
                <w:szCs w:val="24"/>
              </w:rPr>
            </w:pPr>
          </w:p>
          <w:p w:rsidR="00BA02D0" w:rsidRDefault="00D32E90" w:rsidP="001B7FC6">
            <w:pPr>
              <w:rPr>
                <w:rFonts w:ascii="Times New Roman" w:hAnsi="Times New Roman" w:cs="Times New Roman"/>
                <w:sz w:val="24"/>
                <w:szCs w:val="24"/>
              </w:rPr>
            </w:pPr>
            <w:r>
              <w:rPr>
                <w:rFonts w:ascii="Times New Roman" w:hAnsi="Times New Roman" w:cs="Times New Roman"/>
                <w:sz w:val="24"/>
                <w:szCs w:val="24"/>
              </w:rPr>
              <w:t>04.04.20</w:t>
            </w:r>
            <w:r w:rsidR="0052108A">
              <w:rPr>
                <w:rFonts w:ascii="Times New Roman" w:hAnsi="Times New Roman" w:cs="Times New Roman"/>
                <w:sz w:val="24"/>
                <w:szCs w:val="24"/>
              </w:rPr>
              <w:t>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*Развиваем кругозор старшего дошкольника»</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05.04.2019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*Поведение в семейном конфликте»</w:t>
            </w:r>
          </w:p>
          <w:p w:rsidR="00BA02D0" w:rsidRDefault="00BA02D0" w:rsidP="001B7FC6">
            <w:pPr>
              <w:rPr>
                <w:rFonts w:ascii="Times New Roman" w:hAnsi="Times New Roman" w:cs="Times New Roman"/>
                <w:sz w:val="24"/>
                <w:szCs w:val="24"/>
              </w:rPr>
            </w:pPr>
          </w:p>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09.04.2019</w:t>
            </w:r>
          </w:p>
          <w:p w:rsidR="00BA02D0" w:rsidRPr="00CB504F" w:rsidRDefault="00BA02D0" w:rsidP="001B7FC6">
            <w:pPr>
              <w:rPr>
                <w:rFonts w:ascii="Times New Roman" w:hAnsi="Times New Roman" w:cs="Times New Roman"/>
                <w:sz w:val="24"/>
                <w:szCs w:val="24"/>
              </w:rPr>
            </w:pPr>
            <w:r>
              <w:rPr>
                <w:rFonts w:ascii="Times New Roman" w:hAnsi="Times New Roman" w:cs="Times New Roman"/>
                <w:sz w:val="24"/>
                <w:szCs w:val="24"/>
              </w:rPr>
              <w:t>*Почему ребенок лжет»</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2559" w:type="dxa"/>
          </w:tcPr>
          <w:p w:rsidR="00BA02D0" w:rsidRPr="00783B94" w:rsidRDefault="00BA02D0" w:rsidP="001B7FC6">
            <w:pPr>
              <w:rPr>
                <w:rFonts w:ascii="Times New Roman" w:hAnsi="Times New Roman" w:cs="Times New Roman"/>
                <w:sz w:val="24"/>
                <w:szCs w:val="24"/>
              </w:rPr>
            </w:pPr>
          </w:p>
        </w:tc>
        <w:tc>
          <w:tcPr>
            <w:tcW w:w="2358" w:type="dxa"/>
          </w:tcPr>
          <w:p w:rsidR="00BA02D0" w:rsidRDefault="0052108A" w:rsidP="001B7FC6">
            <w:pPr>
              <w:rPr>
                <w:rFonts w:ascii="Times New Roman" w:hAnsi="Times New Roman" w:cs="Times New Roman"/>
                <w:sz w:val="24"/>
                <w:szCs w:val="24"/>
              </w:rPr>
            </w:pPr>
            <w:r>
              <w:rPr>
                <w:rFonts w:ascii="Times New Roman" w:hAnsi="Times New Roman" w:cs="Times New Roman"/>
                <w:sz w:val="24"/>
                <w:szCs w:val="24"/>
              </w:rPr>
              <w:t>18.04.2019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1.Консультирование по использованию рекомендаций психолога в работе с детьми группы риска</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23.04.2019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2.консультирование по оказанию различных видов педагогической помощи в ходе ИРР с детьми</w:t>
            </w:r>
          </w:p>
        </w:tc>
        <w:tc>
          <w:tcPr>
            <w:tcW w:w="233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26.04.2019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и рекомендации по результатам диагностики готовности к школ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мотивационная готовность и выбор школы в соответствии с возможностями ребенка)</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Экспертная работа</w:t>
            </w:r>
          </w:p>
        </w:tc>
        <w:tc>
          <w:tcPr>
            <w:tcW w:w="2559" w:type="dxa"/>
          </w:tcPr>
          <w:p w:rsidR="00BA02D0" w:rsidRPr="00783B94" w:rsidRDefault="00BA02D0" w:rsidP="001B7FC6">
            <w:pPr>
              <w:rPr>
                <w:rFonts w:ascii="Times New Roman" w:hAnsi="Times New Roman" w:cs="Times New Roman"/>
                <w:sz w:val="24"/>
                <w:szCs w:val="24"/>
              </w:rPr>
            </w:pPr>
          </w:p>
        </w:tc>
        <w:tc>
          <w:tcPr>
            <w:tcW w:w="2358" w:type="dxa"/>
          </w:tcPr>
          <w:p w:rsidR="00BA02D0" w:rsidRPr="00783B94" w:rsidRDefault="00BA02D0" w:rsidP="001B7FC6">
            <w:pPr>
              <w:rPr>
                <w:rFonts w:ascii="Times New Roman" w:hAnsi="Times New Roman" w:cs="Times New Roman"/>
                <w:sz w:val="24"/>
                <w:szCs w:val="24"/>
              </w:rPr>
            </w:pPr>
          </w:p>
        </w:tc>
        <w:tc>
          <w:tcPr>
            <w:tcW w:w="2338" w:type="dxa"/>
          </w:tcPr>
          <w:p w:rsidR="00BA02D0" w:rsidRPr="00783B94" w:rsidRDefault="00BA02D0" w:rsidP="001B7FC6">
            <w:pPr>
              <w:rPr>
                <w:rFonts w:ascii="Times New Roman" w:hAnsi="Times New Roman" w:cs="Times New Roman"/>
                <w:sz w:val="24"/>
                <w:szCs w:val="24"/>
              </w:rPr>
            </w:pP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tc>
        <w:tc>
          <w:tcPr>
            <w:tcW w:w="2559"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16.04.2019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материалов для развивающих сеансов. Подведение итогов развивающей работы.</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30.04.2019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2.Анализ диагностики готовности к школе</w:t>
            </w:r>
          </w:p>
        </w:tc>
        <w:tc>
          <w:tcPr>
            <w:tcW w:w="235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18.04.2019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консультаций и рекомендаций по работе с семьей группы риска</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23.04.2019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рекомендаций по оказанию различных видов педагогической помощи в ходе ИРР с детьми</w:t>
            </w:r>
          </w:p>
        </w:tc>
        <w:tc>
          <w:tcPr>
            <w:tcW w:w="233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04.04.2019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1.Подготовка наглядной стендовой информации</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26.04.2019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2.Подготовка к консультированию. Заполнение текущей документации.</w:t>
            </w:r>
          </w:p>
        </w:tc>
      </w:tr>
      <w:tr w:rsidR="00BA02D0" w:rsidRPr="00783B94" w:rsidTr="001B7FC6">
        <w:tc>
          <w:tcPr>
            <w:tcW w:w="9571" w:type="dxa"/>
            <w:gridSpan w:val="4"/>
          </w:tcPr>
          <w:p w:rsidR="00BA02D0" w:rsidRPr="00783B94" w:rsidRDefault="00BA02D0" w:rsidP="001B7FC6">
            <w:pPr>
              <w:jc w:val="center"/>
              <w:rPr>
                <w:rFonts w:ascii="Times New Roman" w:hAnsi="Times New Roman" w:cs="Times New Roman"/>
                <w:sz w:val="24"/>
                <w:szCs w:val="24"/>
              </w:rPr>
            </w:pPr>
            <w:r>
              <w:rPr>
                <w:rFonts w:ascii="Times New Roman" w:hAnsi="Times New Roman" w:cs="Times New Roman"/>
                <w:sz w:val="24"/>
                <w:szCs w:val="24"/>
              </w:rPr>
              <w:t>Май</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Диагностика</w:t>
            </w:r>
          </w:p>
        </w:tc>
        <w:tc>
          <w:tcPr>
            <w:tcW w:w="2559"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До 15.05.2019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Итоговая диагностика детей развивающих </w:t>
            </w:r>
            <w:r>
              <w:rPr>
                <w:rFonts w:ascii="Times New Roman" w:hAnsi="Times New Roman" w:cs="Times New Roman"/>
                <w:sz w:val="24"/>
                <w:szCs w:val="24"/>
              </w:rPr>
              <w:lastRenderedPageBreak/>
              <w:t>групп с целью определения динамики развития и эффективности развивающей работы</w:t>
            </w:r>
          </w:p>
        </w:tc>
        <w:tc>
          <w:tcPr>
            <w:tcW w:w="235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lastRenderedPageBreak/>
              <w:t>17.05.2019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Анкета «Сотрудничаю с </w:t>
            </w:r>
            <w:r>
              <w:rPr>
                <w:rFonts w:ascii="Times New Roman" w:hAnsi="Times New Roman" w:cs="Times New Roman"/>
                <w:sz w:val="24"/>
                <w:szCs w:val="24"/>
              </w:rPr>
              <w:lastRenderedPageBreak/>
              <w:t>психологом» (для выявления запросов педагогов и определения перспектив работы на следующий год)</w:t>
            </w:r>
          </w:p>
        </w:tc>
        <w:tc>
          <w:tcPr>
            <w:tcW w:w="2338" w:type="dxa"/>
          </w:tcPr>
          <w:p w:rsidR="00BA02D0" w:rsidRPr="00783B94" w:rsidRDefault="00BA02D0" w:rsidP="001B7FC6">
            <w:pPr>
              <w:rPr>
                <w:rFonts w:ascii="Times New Roman" w:hAnsi="Times New Roman" w:cs="Times New Roman"/>
                <w:sz w:val="24"/>
                <w:szCs w:val="24"/>
              </w:rPr>
            </w:pP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w:t>
            </w:r>
          </w:p>
        </w:tc>
        <w:tc>
          <w:tcPr>
            <w:tcW w:w="2559" w:type="dxa"/>
          </w:tcPr>
          <w:p w:rsidR="00BA02D0" w:rsidRPr="00783B94" w:rsidRDefault="00BA02D0" w:rsidP="001B7FC6">
            <w:pPr>
              <w:rPr>
                <w:rFonts w:ascii="Times New Roman" w:hAnsi="Times New Roman" w:cs="Times New Roman"/>
                <w:sz w:val="24"/>
                <w:szCs w:val="24"/>
              </w:rPr>
            </w:pPr>
          </w:p>
        </w:tc>
        <w:tc>
          <w:tcPr>
            <w:tcW w:w="235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20.05.2019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Оказание различных видов педагогической помощи детям группы риска в летний период</w:t>
            </w: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 запросу</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Оказание различных видов развивающей помощи детям группы риска в летний период</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Профилактика и просвещение</w:t>
            </w:r>
          </w:p>
        </w:tc>
        <w:tc>
          <w:tcPr>
            <w:tcW w:w="2559"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14.05.2019</w:t>
            </w: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21.05.2019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1.Игровые сеансы по сенсорному и эмоциональному развитию с детьми средней группы</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21.05.2019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2.Работа детского психологического театра «Здравствуй, сказка»</w:t>
            </w:r>
          </w:p>
          <w:p w:rsidR="00D32E90" w:rsidRDefault="00D32E90" w:rsidP="001B7FC6">
            <w:pPr>
              <w:rPr>
                <w:rFonts w:ascii="Times New Roman" w:hAnsi="Times New Roman" w:cs="Times New Roman"/>
                <w:sz w:val="24"/>
                <w:szCs w:val="24"/>
              </w:rPr>
            </w:pPr>
            <w:r>
              <w:rPr>
                <w:rFonts w:ascii="Times New Roman" w:hAnsi="Times New Roman" w:cs="Times New Roman"/>
                <w:sz w:val="24"/>
                <w:szCs w:val="24"/>
              </w:rPr>
              <w:t>Игры-релаксации-игры перевоплощения</w:t>
            </w:r>
          </w:p>
          <w:p w:rsidR="00D32E90" w:rsidRPr="00783B94" w:rsidRDefault="00D32E90" w:rsidP="001B7FC6">
            <w:pPr>
              <w:rPr>
                <w:rFonts w:ascii="Times New Roman" w:hAnsi="Times New Roman" w:cs="Times New Roman"/>
                <w:sz w:val="24"/>
                <w:szCs w:val="24"/>
              </w:rPr>
            </w:pPr>
            <w:r>
              <w:rPr>
                <w:rFonts w:ascii="Times New Roman" w:hAnsi="Times New Roman" w:cs="Times New Roman"/>
                <w:sz w:val="24"/>
                <w:szCs w:val="24"/>
              </w:rPr>
              <w:t>«Путешествие в сказочный город»</w:t>
            </w:r>
          </w:p>
        </w:tc>
        <w:tc>
          <w:tcPr>
            <w:tcW w:w="2358" w:type="dxa"/>
          </w:tcPr>
          <w:p w:rsidR="00BA02D0" w:rsidRPr="00783B94" w:rsidRDefault="00BA02D0" w:rsidP="001B7FC6">
            <w:pPr>
              <w:rPr>
                <w:rFonts w:ascii="Times New Roman" w:hAnsi="Times New Roman" w:cs="Times New Roman"/>
                <w:sz w:val="24"/>
                <w:szCs w:val="24"/>
              </w:rPr>
            </w:pPr>
          </w:p>
        </w:tc>
        <w:tc>
          <w:tcPr>
            <w:tcW w:w="233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Наглядная стендовая информация:</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06.05.2019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*Маленькие задиры»</w:t>
            </w:r>
          </w:p>
          <w:p w:rsidR="00BA02D0" w:rsidRDefault="00BA02D0" w:rsidP="001B7FC6">
            <w:pPr>
              <w:rPr>
                <w:rFonts w:ascii="Times New Roman" w:hAnsi="Times New Roman" w:cs="Times New Roman"/>
                <w:sz w:val="24"/>
                <w:szCs w:val="24"/>
              </w:rPr>
            </w:pPr>
          </w:p>
          <w:p w:rsidR="00BA02D0" w:rsidRDefault="00D32E90" w:rsidP="001B7FC6">
            <w:pPr>
              <w:rPr>
                <w:rFonts w:ascii="Times New Roman" w:hAnsi="Times New Roman" w:cs="Times New Roman"/>
                <w:sz w:val="24"/>
                <w:szCs w:val="24"/>
              </w:rPr>
            </w:pPr>
            <w:r>
              <w:rPr>
                <w:rFonts w:ascii="Times New Roman" w:hAnsi="Times New Roman" w:cs="Times New Roman"/>
                <w:sz w:val="24"/>
                <w:szCs w:val="24"/>
              </w:rPr>
              <w:t>07</w:t>
            </w:r>
            <w:r w:rsidR="00BA02D0">
              <w:rPr>
                <w:rFonts w:ascii="Times New Roman" w:hAnsi="Times New Roman" w:cs="Times New Roman"/>
                <w:sz w:val="24"/>
                <w:szCs w:val="24"/>
              </w:rPr>
              <w:t>.05.20</w:t>
            </w:r>
            <w:r w:rsidR="00DF40A0">
              <w:rPr>
                <w:rFonts w:ascii="Times New Roman" w:hAnsi="Times New Roman" w:cs="Times New Roman"/>
                <w:sz w:val="24"/>
                <w:szCs w:val="24"/>
              </w:rPr>
              <w:t>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*Я не </w:t>
            </w:r>
            <w:proofErr w:type="gramStart"/>
            <w:r>
              <w:rPr>
                <w:rFonts w:ascii="Times New Roman" w:hAnsi="Times New Roman" w:cs="Times New Roman"/>
                <w:sz w:val="24"/>
                <w:szCs w:val="24"/>
              </w:rPr>
              <w:t>жадина</w:t>
            </w:r>
            <w:proofErr w:type="gramEnd"/>
            <w:r>
              <w:rPr>
                <w:rFonts w:ascii="Times New Roman" w:hAnsi="Times New Roman" w:cs="Times New Roman"/>
                <w:sz w:val="24"/>
                <w:szCs w:val="24"/>
              </w:rPr>
              <w:t>»</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13.05.2019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«Какое у тебя настроение»</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14.05.2019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*Детские страхи – ступеньки детства»</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2559" w:type="dxa"/>
          </w:tcPr>
          <w:p w:rsidR="00BA02D0" w:rsidRPr="00783B94" w:rsidRDefault="00BA02D0" w:rsidP="001B7FC6">
            <w:pPr>
              <w:rPr>
                <w:rFonts w:ascii="Times New Roman" w:hAnsi="Times New Roman" w:cs="Times New Roman"/>
                <w:sz w:val="24"/>
                <w:szCs w:val="24"/>
              </w:rPr>
            </w:pPr>
          </w:p>
        </w:tc>
        <w:tc>
          <w:tcPr>
            <w:tcW w:w="235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24.05.2019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1.Консультация «Влияние игр с песком и водой на психическое развитие ребенка»</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30.05.2019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2.Консультации по психологическим аспектам организации работы с детьми в летний период</w:t>
            </w:r>
          </w:p>
        </w:tc>
        <w:tc>
          <w:tcPr>
            <w:tcW w:w="2338" w:type="dxa"/>
          </w:tcPr>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21.05.2019</w:t>
            </w: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29.05.2019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и рекомендации по результатам диагностики готовности к школе (мотивационная готовность и выбор школы в соответствии с возможностями ребенка)</w:t>
            </w:r>
          </w:p>
        </w:tc>
      </w:tr>
      <w:tr w:rsidR="00BA02D0" w:rsidRPr="00783B94" w:rsidTr="001B7FC6">
        <w:tc>
          <w:tcPr>
            <w:tcW w:w="2316" w:type="dxa"/>
          </w:tcPr>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Организационно-методическая работа</w:t>
            </w:r>
          </w:p>
        </w:tc>
        <w:tc>
          <w:tcPr>
            <w:tcW w:w="2559" w:type="dxa"/>
          </w:tcPr>
          <w:p w:rsidR="00DF40A0" w:rsidRDefault="00DF40A0" w:rsidP="00DF40A0">
            <w:pPr>
              <w:rPr>
                <w:rFonts w:ascii="Times New Roman" w:hAnsi="Times New Roman" w:cs="Times New Roman"/>
                <w:sz w:val="24"/>
                <w:szCs w:val="24"/>
              </w:rPr>
            </w:pPr>
            <w:r>
              <w:rPr>
                <w:rFonts w:ascii="Times New Roman" w:hAnsi="Times New Roman" w:cs="Times New Roman"/>
                <w:sz w:val="24"/>
                <w:szCs w:val="24"/>
              </w:rPr>
              <w:t>14.05.2019.</w:t>
            </w:r>
          </w:p>
          <w:p w:rsidR="00BA02D0" w:rsidRPr="00783B94" w:rsidRDefault="00BA02D0" w:rsidP="00DF40A0">
            <w:pPr>
              <w:rPr>
                <w:rFonts w:ascii="Times New Roman" w:hAnsi="Times New Roman" w:cs="Times New Roman"/>
                <w:sz w:val="24"/>
                <w:szCs w:val="24"/>
              </w:rPr>
            </w:pPr>
            <w:r>
              <w:rPr>
                <w:rFonts w:ascii="Times New Roman" w:hAnsi="Times New Roman" w:cs="Times New Roman"/>
                <w:sz w:val="24"/>
                <w:szCs w:val="24"/>
              </w:rPr>
              <w:t>Подготовка цикла игровых сеансов для средней группы</w:t>
            </w:r>
          </w:p>
        </w:tc>
        <w:tc>
          <w:tcPr>
            <w:tcW w:w="2358" w:type="dxa"/>
          </w:tcPr>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1.Обработка и анализ анкет.</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28.05.2019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 xml:space="preserve">2Подготовка </w:t>
            </w:r>
            <w:r>
              <w:rPr>
                <w:rFonts w:ascii="Times New Roman" w:hAnsi="Times New Roman" w:cs="Times New Roman"/>
                <w:sz w:val="24"/>
                <w:szCs w:val="24"/>
              </w:rPr>
              <w:lastRenderedPageBreak/>
              <w:t>консультации  «Влияние игр с песком и водой на психическое развитие ребенка»</w:t>
            </w:r>
          </w:p>
          <w:p w:rsidR="00BA02D0" w:rsidRDefault="00BA02D0" w:rsidP="001B7FC6">
            <w:pPr>
              <w:rPr>
                <w:rFonts w:ascii="Times New Roman" w:hAnsi="Times New Roman" w:cs="Times New Roman"/>
                <w:sz w:val="24"/>
                <w:szCs w:val="24"/>
              </w:rPr>
            </w:pPr>
          </w:p>
          <w:p w:rsidR="00BA02D0" w:rsidRDefault="00DF40A0" w:rsidP="001B7FC6">
            <w:pPr>
              <w:rPr>
                <w:rFonts w:ascii="Times New Roman" w:hAnsi="Times New Roman" w:cs="Times New Roman"/>
                <w:sz w:val="24"/>
                <w:szCs w:val="24"/>
              </w:rPr>
            </w:pPr>
            <w:r>
              <w:rPr>
                <w:rFonts w:ascii="Times New Roman" w:hAnsi="Times New Roman" w:cs="Times New Roman"/>
                <w:sz w:val="24"/>
                <w:szCs w:val="24"/>
              </w:rPr>
              <w:t>29.05.2019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t>3.Подготовка консультации по психологическим аспектам организации работы с детьми в летний период</w:t>
            </w:r>
          </w:p>
        </w:tc>
        <w:tc>
          <w:tcPr>
            <w:tcW w:w="2338" w:type="dxa"/>
          </w:tcPr>
          <w:p w:rsidR="00DF40A0" w:rsidRDefault="00DF40A0" w:rsidP="001B7FC6">
            <w:pPr>
              <w:rPr>
                <w:rFonts w:ascii="Times New Roman" w:hAnsi="Times New Roman" w:cs="Times New Roman"/>
                <w:sz w:val="24"/>
                <w:szCs w:val="24"/>
              </w:rPr>
            </w:pPr>
            <w:r>
              <w:rPr>
                <w:rFonts w:ascii="Times New Roman" w:hAnsi="Times New Roman" w:cs="Times New Roman"/>
                <w:sz w:val="24"/>
                <w:szCs w:val="24"/>
              </w:rPr>
              <w:lastRenderedPageBreak/>
              <w:t>04.05.2019</w:t>
            </w:r>
          </w:p>
          <w:p w:rsidR="00BA02D0" w:rsidRDefault="00BA02D0" w:rsidP="001B7FC6">
            <w:pPr>
              <w:rPr>
                <w:rFonts w:ascii="Times New Roman" w:hAnsi="Times New Roman" w:cs="Times New Roman"/>
                <w:sz w:val="24"/>
                <w:szCs w:val="24"/>
              </w:rPr>
            </w:pPr>
            <w:r>
              <w:rPr>
                <w:rFonts w:ascii="Times New Roman" w:hAnsi="Times New Roman" w:cs="Times New Roman"/>
                <w:sz w:val="24"/>
                <w:szCs w:val="24"/>
              </w:rPr>
              <w:t>Подготовка наглядной стендовой информации.</w:t>
            </w:r>
          </w:p>
          <w:p w:rsidR="00BA02D0" w:rsidRDefault="00BA02D0" w:rsidP="001B7FC6">
            <w:pPr>
              <w:rPr>
                <w:rFonts w:ascii="Times New Roman" w:hAnsi="Times New Roman" w:cs="Times New Roman"/>
                <w:sz w:val="24"/>
                <w:szCs w:val="24"/>
              </w:rPr>
            </w:pPr>
          </w:p>
          <w:p w:rsidR="00BA02D0" w:rsidRDefault="00DD74A8" w:rsidP="001B7FC6">
            <w:pPr>
              <w:rPr>
                <w:rFonts w:ascii="Times New Roman" w:hAnsi="Times New Roman" w:cs="Times New Roman"/>
                <w:sz w:val="24"/>
                <w:szCs w:val="24"/>
              </w:rPr>
            </w:pPr>
            <w:r>
              <w:rPr>
                <w:rFonts w:ascii="Times New Roman" w:hAnsi="Times New Roman" w:cs="Times New Roman"/>
                <w:sz w:val="24"/>
                <w:szCs w:val="24"/>
              </w:rPr>
              <w:t>28.0</w:t>
            </w:r>
            <w:r w:rsidR="00DF40A0">
              <w:rPr>
                <w:rFonts w:ascii="Times New Roman" w:hAnsi="Times New Roman" w:cs="Times New Roman"/>
                <w:sz w:val="24"/>
                <w:szCs w:val="24"/>
              </w:rPr>
              <w:t>5.2019</w:t>
            </w:r>
          </w:p>
          <w:p w:rsidR="00BA02D0" w:rsidRPr="00783B94" w:rsidRDefault="00BA02D0" w:rsidP="001B7FC6">
            <w:pPr>
              <w:rPr>
                <w:rFonts w:ascii="Times New Roman" w:hAnsi="Times New Roman" w:cs="Times New Roman"/>
                <w:sz w:val="24"/>
                <w:szCs w:val="24"/>
              </w:rPr>
            </w:pPr>
            <w:r>
              <w:rPr>
                <w:rFonts w:ascii="Times New Roman" w:hAnsi="Times New Roman" w:cs="Times New Roman"/>
                <w:sz w:val="24"/>
                <w:szCs w:val="24"/>
              </w:rPr>
              <w:lastRenderedPageBreak/>
              <w:t>2.Подготовка к консультированию. Заполнение текущей документации</w:t>
            </w:r>
          </w:p>
        </w:tc>
      </w:tr>
    </w:tbl>
    <w:p w:rsidR="00BA02D0" w:rsidRDefault="00BA02D0" w:rsidP="006B4A4F">
      <w:pPr>
        <w:rPr>
          <w:rFonts w:ascii="Times New Roman" w:hAnsi="Times New Roman" w:cs="Times New Roman"/>
          <w:sz w:val="28"/>
          <w:szCs w:val="28"/>
        </w:rPr>
      </w:pPr>
    </w:p>
    <w:p w:rsidR="002F7ACB" w:rsidRPr="009E53D3" w:rsidRDefault="002F7ACB" w:rsidP="002F7ACB">
      <w:pPr>
        <w:jc w:val="center"/>
        <w:rPr>
          <w:rFonts w:ascii="Times New Roman" w:hAnsi="Times New Roman" w:cs="Times New Roman"/>
          <w:b/>
          <w:sz w:val="28"/>
          <w:szCs w:val="28"/>
        </w:rPr>
      </w:pPr>
      <w:r>
        <w:rPr>
          <w:rFonts w:ascii="Times New Roman" w:hAnsi="Times New Roman" w:cs="Times New Roman"/>
          <w:b/>
          <w:sz w:val="28"/>
          <w:szCs w:val="28"/>
        </w:rPr>
        <w:t>Приложение 2</w:t>
      </w:r>
    </w:p>
    <w:p w:rsidR="002F7ACB" w:rsidRPr="00260759" w:rsidRDefault="002F7ACB" w:rsidP="002F7ACB">
      <w:pPr>
        <w:rPr>
          <w:rFonts w:ascii="Times New Roman" w:hAnsi="Times New Roman" w:cs="Times New Roman"/>
          <w:b/>
          <w:sz w:val="28"/>
          <w:szCs w:val="28"/>
        </w:rPr>
      </w:pPr>
      <w:r w:rsidRPr="00260759">
        <w:rPr>
          <w:b/>
        </w:rPr>
        <w:t xml:space="preserve">        </w:t>
      </w:r>
      <w:r>
        <w:rPr>
          <w:rFonts w:ascii="Times New Roman" w:hAnsi="Times New Roman" w:cs="Times New Roman"/>
          <w:b/>
          <w:sz w:val="28"/>
          <w:szCs w:val="28"/>
        </w:rPr>
        <w:t>4.</w:t>
      </w:r>
      <w:r w:rsidRPr="00260759">
        <w:rPr>
          <w:b/>
        </w:rPr>
        <w:t xml:space="preserve">     </w:t>
      </w:r>
      <w:r w:rsidRPr="00260759">
        <w:rPr>
          <w:rFonts w:ascii="Times New Roman" w:hAnsi="Times New Roman" w:cs="Times New Roman"/>
          <w:b/>
          <w:sz w:val="28"/>
          <w:szCs w:val="28"/>
        </w:rPr>
        <w:t xml:space="preserve">Календарно-тематическое планирование социального педагога     </w:t>
      </w:r>
    </w:p>
    <w:p w:rsidR="002F7ACB" w:rsidRDefault="002F7ACB" w:rsidP="002F7ACB">
      <w:pPr>
        <w:rPr>
          <w:rFonts w:ascii="Times New Roman" w:hAnsi="Times New Roman" w:cs="Times New Roman"/>
          <w:b/>
          <w:sz w:val="28"/>
          <w:szCs w:val="28"/>
        </w:rPr>
      </w:pPr>
      <w:r w:rsidRPr="00260759">
        <w:rPr>
          <w:rFonts w:ascii="Times New Roman" w:hAnsi="Times New Roman" w:cs="Times New Roman"/>
          <w:b/>
          <w:sz w:val="28"/>
          <w:szCs w:val="28"/>
        </w:rPr>
        <w:t xml:space="preserve">                      </w:t>
      </w:r>
      <w:r w:rsidR="00DF40A0">
        <w:rPr>
          <w:rFonts w:ascii="Times New Roman" w:hAnsi="Times New Roman" w:cs="Times New Roman"/>
          <w:b/>
          <w:sz w:val="28"/>
          <w:szCs w:val="28"/>
        </w:rPr>
        <w:t xml:space="preserve">                         на 2018-2019</w:t>
      </w:r>
      <w:r w:rsidRPr="00260759">
        <w:rPr>
          <w:rFonts w:ascii="Times New Roman" w:hAnsi="Times New Roman" w:cs="Times New Roman"/>
          <w:b/>
          <w:sz w:val="28"/>
          <w:szCs w:val="28"/>
        </w:rPr>
        <w:t>г</w:t>
      </w:r>
    </w:p>
    <w:p w:rsidR="002F7ACB" w:rsidRPr="00260759" w:rsidRDefault="002F7ACB" w:rsidP="002F7ACB">
      <w:pPr>
        <w:jc w:val="center"/>
        <w:rPr>
          <w:rFonts w:ascii="Times New Roman" w:hAnsi="Times New Roman" w:cs="Times New Roman"/>
          <w:sz w:val="28"/>
          <w:szCs w:val="28"/>
        </w:rPr>
      </w:pPr>
      <w:r>
        <w:rPr>
          <w:rFonts w:ascii="Times New Roman" w:hAnsi="Times New Roman" w:cs="Times New Roman"/>
          <w:sz w:val="28"/>
          <w:szCs w:val="28"/>
        </w:rPr>
        <w:t>Сентябрь</w:t>
      </w:r>
    </w:p>
    <w:tbl>
      <w:tblPr>
        <w:tblStyle w:val="a3"/>
        <w:tblW w:w="0" w:type="auto"/>
        <w:tblLook w:val="04A0" w:firstRow="1" w:lastRow="0" w:firstColumn="1" w:lastColumn="0" w:noHBand="0" w:noVBand="1"/>
      </w:tblPr>
      <w:tblGrid>
        <w:gridCol w:w="456"/>
        <w:gridCol w:w="2399"/>
        <w:gridCol w:w="2896"/>
        <w:gridCol w:w="1908"/>
        <w:gridCol w:w="1912"/>
      </w:tblGrid>
      <w:tr w:rsidR="002F7ACB" w:rsidTr="00B06509">
        <w:tc>
          <w:tcPr>
            <w:tcW w:w="456" w:type="dxa"/>
          </w:tcPr>
          <w:p w:rsidR="002F7ACB" w:rsidRDefault="002F7ACB" w:rsidP="00B06509">
            <w:pPr>
              <w:rPr>
                <w:rFonts w:ascii="Times New Roman" w:hAnsi="Times New Roman" w:cs="Times New Roman"/>
                <w:sz w:val="24"/>
                <w:szCs w:val="24"/>
              </w:rPr>
            </w:pPr>
          </w:p>
          <w:p w:rsidR="002F7ACB" w:rsidRPr="00875450" w:rsidRDefault="002F7ACB" w:rsidP="00B06509">
            <w:pPr>
              <w:rPr>
                <w:rFonts w:ascii="Times New Roman" w:hAnsi="Times New Roman" w:cs="Times New Roman"/>
                <w:sz w:val="24"/>
                <w:szCs w:val="24"/>
              </w:rPr>
            </w:pP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Экскурсия с детьми старших и </w:t>
            </w:r>
            <w:proofErr w:type="gramStart"/>
            <w:r>
              <w:rPr>
                <w:rFonts w:ascii="Times New Roman" w:hAnsi="Times New Roman" w:cs="Times New Roman"/>
                <w:sz w:val="24"/>
                <w:szCs w:val="24"/>
              </w:rPr>
              <w:t>подготовительной</w:t>
            </w:r>
            <w:proofErr w:type="gramEnd"/>
            <w:r>
              <w:rPr>
                <w:rFonts w:ascii="Times New Roman" w:hAnsi="Times New Roman" w:cs="Times New Roman"/>
                <w:sz w:val="24"/>
                <w:szCs w:val="24"/>
              </w:rPr>
              <w:t xml:space="preserve"> групп в школу на линейку посвященную «Дню знаний»</w:t>
            </w:r>
          </w:p>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Проводы выпускников  старшей и подготовительной групп, успешно усвоивших ООП ДО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1 класс школы</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01.09. 2018</w:t>
            </w:r>
            <w:r w:rsidR="002F7ACB">
              <w:rPr>
                <w:rFonts w:ascii="Times New Roman" w:hAnsi="Times New Roman" w:cs="Times New Roman"/>
                <w:sz w:val="24"/>
                <w:szCs w:val="24"/>
              </w:rPr>
              <w:t xml:space="preserve"> г</w:t>
            </w:r>
          </w:p>
        </w:tc>
        <w:tc>
          <w:tcPr>
            <w:tcW w:w="1912"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Воспитатели, социальный педагог</w:t>
            </w:r>
          </w:p>
          <w:p w:rsidR="002F7ACB" w:rsidRDefault="002F7ACB" w:rsidP="00B06509">
            <w:pPr>
              <w:rPr>
                <w:rFonts w:ascii="Times New Roman" w:hAnsi="Times New Roman" w:cs="Times New Roman"/>
                <w:sz w:val="24"/>
                <w:szCs w:val="24"/>
              </w:rPr>
            </w:pPr>
          </w:p>
          <w:p w:rsidR="002F7ACB" w:rsidRDefault="002F7ACB" w:rsidP="00B06509">
            <w:pPr>
              <w:rPr>
                <w:rFonts w:ascii="Times New Roman" w:hAnsi="Times New Roman" w:cs="Times New Roman"/>
                <w:sz w:val="24"/>
                <w:szCs w:val="24"/>
              </w:rPr>
            </w:pPr>
          </w:p>
          <w:p w:rsidR="002F7ACB" w:rsidRDefault="002F7ACB" w:rsidP="00B06509">
            <w:pPr>
              <w:rPr>
                <w:rFonts w:ascii="Times New Roman" w:hAnsi="Times New Roman" w:cs="Times New Roman"/>
                <w:sz w:val="24"/>
                <w:szCs w:val="24"/>
              </w:rPr>
            </w:pPr>
          </w:p>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Родители, воспитатели групп, социальный педагог, педагог-психолог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Ознакомление с личными делами вновь прибывших детей</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04.09.2018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с родителями 1 младшей группы на тему: «Особенности поведения в первые дни пребывания детей в детском саду»</w:t>
            </w:r>
          </w:p>
        </w:tc>
        <w:tc>
          <w:tcPr>
            <w:tcW w:w="1908" w:type="dxa"/>
          </w:tcPr>
          <w:p w:rsidR="002F7ACB" w:rsidRDefault="00E52402" w:rsidP="00B06509">
            <w:pPr>
              <w:rPr>
                <w:rFonts w:ascii="Times New Roman" w:hAnsi="Times New Roman" w:cs="Times New Roman"/>
                <w:sz w:val="24"/>
                <w:szCs w:val="24"/>
              </w:rPr>
            </w:pPr>
            <w:r>
              <w:rPr>
                <w:rFonts w:ascii="Times New Roman" w:hAnsi="Times New Roman" w:cs="Times New Roman"/>
                <w:sz w:val="24"/>
                <w:szCs w:val="24"/>
              </w:rPr>
              <w:t>04.09.2018</w:t>
            </w:r>
          </w:p>
          <w:p w:rsidR="002F7ACB" w:rsidRPr="00875450" w:rsidRDefault="002F7ACB" w:rsidP="00B06509">
            <w:pPr>
              <w:rPr>
                <w:rFonts w:ascii="Times New Roman" w:hAnsi="Times New Roman" w:cs="Times New Roman"/>
                <w:sz w:val="24"/>
                <w:szCs w:val="24"/>
              </w:rPr>
            </w:pP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Беседа с детьми старшей группы «Почемучки» на тему: «Опасные </w:t>
            </w:r>
            <w:r>
              <w:rPr>
                <w:rFonts w:ascii="Times New Roman" w:hAnsi="Times New Roman" w:cs="Times New Roman"/>
                <w:sz w:val="24"/>
                <w:szCs w:val="24"/>
              </w:rPr>
              <w:lastRenderedPageBreak/>
              <w:t>ситуации: контакты с незнакомыми людьми дома»</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lastRenderedPageBreak/>
              <w:t>05.09.2018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Социальный педагог, воспитатели </w:t>
            </w:r>
            <w:r>
              <w:rPr>
                <w:rFonts w:ascii="Times New Roman" w:hAnsi="Times New Roman" w:cs="Times New Roman"/>
                <w:sz w:val="24"/>
                <w:szCs w:val="24"/>
              </w:rPr>
              <w:lastRenderedPageBreak/>
              <w:t>группы</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педагогическим коллективом</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социальных паспортов  групп</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07.09.2018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педагогическим коллективом</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воспит</w:t>
            </w:r>
            <w:r w:rsidR="00E52402">
              <w:rPr>
                <w:rFonts w:ascii="Times New Roman" w:hAnsi="Times New Roman" w:cs="Times New Roman"/>
                <w:sz w:val="24"/>
                <w:szCs w:val="24"/>
              </w:rPr>
              <w:t xml:space="preserve">ателей 1 младшей группы </w:t>
            </w:r>
            <w:r>
              <w:rPr>
                <w:rFonts w:ascii="Times New Roman" w:hAnsi="Times New Roman" w:cs="Times New Roman"/>
                <w:sz w:val="24"/>
                <w:szCs w:val="24"/>
              </w:rPr>
              <w:t xml:space="preserve"> на тему: «Адаптация детей к детскому саду»</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10.09.2018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«Румяные щёчки» на тему: «Опасные ситуации: контакты с незнакомыми людьми дома»</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11.09.2018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Рейды по выявлению неблагополучных семей</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Ежедневный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посещаемостью детей</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ежедневно</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 из неблагополучных семей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детьми «Группы риска»</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11.09.2018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группы</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11</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списков детей из различных групп и категорий</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До 30.09.2018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«Внешность человека может быть обманчива»</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12.09.2018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группы</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Участие в групповых и общих родительских собраниях</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В соответствии с планами воспитателей</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профилактике семейного благополучия</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2"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w:t>
            </w:r>
          </w:p>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15</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социального паспорта ДОУ</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До 30.09.2018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Проведение игр и упражнений на снятие </w:t>
            </w:r>
            <w:r>
              <w:rPr>
                <w:rFonts w:ascii="Times New Roman" w:hAnsi="Times New Roman" w:cs="Times New Roman"/>
                <w:sz w:val="24"/>
                <w:szCs w:val="24"/>
              </w:rPr>
              <w:lastRenderedPageBreak/>
              <w:t>агрессии</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 раз в неделю в течение года</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Pr>
                <w:rFonts w:ascii="Times New Roman" w:hAnsi="Times New Roman" w:cs="Times New Roman"/>
                <w:sz w:val="24"/>
                <w:szCs w:val="24"/>
              </w:rPr>
              <w:lastRenderedPageBreak/>
              <w:t>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Посещение НОД в группе раннего возраста и младшей группах</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14.09.2018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19</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Оказание необходимой социальной и психологической помощи семьям</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 по необходимости</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20</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«Опасные ситуации: контакты с незнакомыми людьми дома»</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14.09.2018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21</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во всех группах</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22</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опекаемых детей</w:t>
            </w:r>
          </w:p>
        </w:tc>
        <w:tc>
          <w:tcPr>
            <w:tcW w:w="1908"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Постоянно</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23</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Посещение НОД в средних и старших группах</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18.09.2018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24</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18.09.2018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25</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с воспитателями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запросу)</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18.09.2018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26</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Рейды в неблагополучные семьи</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21.09.2018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27</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Оформление актов обследования</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21.09.2018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28</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21.09.2018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29</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Посещение НОД в подготовительной группе</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25.09.2018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30</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с воспитателями</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25.09.2018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31</w:t>
            </w:r>
          </w:p>
        </w:tc>
        <w:tc>
          <w:tcPr>
            <w:tcW w:w="2399"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Посещение НОД в средней группе</w:t>
            </w:r>
          </w:p>
        </w:tc>
        <w:tc>
          <w:tcPr>
            <w:tcW w:w="1908" w:type="dxa"/>
          </w:tcPr>
          <w:p w:rsidR="002F7ACB" w:rsidRPr="00875450" w:rsidRDefault="00E52402" w:rsidP="00B06509">
            <w:pPr>
              <w:rPr>
                <w:rFonts w:ascii="Times New Roman" w:hAnsi="Times New Roman" w:cs="Times New Roman"/>
                <w:sz w:val="24"/>
                <w:szCs w:val="24"/>
              </w:rPr>
            </w:pPr>
            <w:r>
              <w:rPr>
                <w:rFonts w:ascii="Times New Roman" w:hAnsi="Times New Roman" w:cs="Times New Roman"/>
                <w:sz w:val="24"/>
                <w:szCs w:val="24"/>
              </w:rPr>
              <w:t>26.09.2018</w:t>
            </w:r>
          </w:p>
        </w:tc>
        <w:tc>
          <w:tcPr>
            <w:tcW w:w="1912" w:type="dxa"/>
          </w:tcPr>
          <w:p w:rsidR="002F7ACB" w:rsidRPr="00875450"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32</w:t>
            </w:r>
          </w:p>
        </w:tc>
        <w:tc>
          <w:tcPr>
            <w:tcW w:w="23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89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по развитию познавательных интересов с детьми 2 младшей группы</w:t>
            </w:r>
          </w:p>
        </w:tc>
        <w:tc>
          <w:tcPr>
            <w:tcW w:w="1908" w:type="dxa"/>
          </w:tcPr>
          <w:p w:rsidR="002F7ACB" w:rsidRDefault="00E52402" w:rsidP="00B06509">
            <w:pPr>
              <w:rPr>
                <w:rFonts w:ascii="Times New Roman" w:hAnsi="Times New Roman" w:cs="Times New Roman"/>
                <w:sz w:val="24"/>
                <w:szCs w:val="24"/>
              </w:rPr>
            </w:pPr>
            <w:r>
              <w:rPr>
                <w:rFonts w:ascii="Times New Roman" w:hAnsi="Times New Roman" w:cs="Times New Roman"/>
                <w:sz w:val="24"/>
                <w:szCs w:val="24"/>
              </w:rPr>
              <w:t>28.09.2018</w:t>
            </w:r>
          </w:p>
        </w:tc>
        <w:tc>
          <w:tcPr>
            <w:tcW w:w="1912"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23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89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опекунов по личным вопросам</w:t>
            </w:r>
          </w:p>
        </w:tc>
        <w:tc>
          <w:tcPr>
            <w:tcW w:w="1908"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2"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45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34</w:t>
            </w:r>
          </w:p>
        </w:tc>
        <w:tc>
          <w:tcPr>
            <w:tcW w:w="23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896"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анкетирования родителей на тему: «Права ребенка в детском саду и семье»</w:t>
            </w:r>
          </w:p>
        </w:tc>
        <w:tc>
          <w:tcPr>
            <w:tcW w:w="1908"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28.09.2018</w:t>
            </w:r>
          </w:p>
        </w:tc>
        <w:tc>
          <w:tcPr>
            <w:tcW w:w="1912"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8"/>
          <w:szCs w:val="28"/>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Октябрь</w:t>
      </w:r>
    </w:p>
    <w:tbl>
      <w:tblPr>
        <w:tblStyle w:val="a3"/>
        <w:tblW w:w="0" w:type="auto"/>
        <w:tblLook w:val="04A0" w:firstRow="1" w:lastRow="0" w:firstColumn="1" w:lastColumn="0" w:noHBand="0" w:noVBand="1"/>
      </w:tblPr>
      <w:tblGrid>
        <w:gridCol w:w="534"/>
        <w:gridCol w:w="2409"/>
        <w:gridCol w:w="2799"/>
        <w:gridCol w:w="1914"/>
        <w:gridCol w:w="1915"/>
      </w:tblGrid>
      <w:tr w:rsidR="002F7ACB" w:rsidRPr="00A2491C" w:rsidTr="00B06509">
        <w:tc>
          <w:tcPr>
            <w:tcW w:w="534" w:type="dxa"/>
          </w:tcPr>
          <w:p w:rsidR="002F7ACB" w:rsidRPr="00A2491C" w:rsidRDefault="002F7ACB" w:rsidP="00B06509">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79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14"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5"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RPr="00A2491C" w:rsidTr="00B06509">
        <w:tc>
          <w:tcPr>
            <w:tcW w:w="534"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беседы с детьми старших групп на тему: «Кто я такой»</w:t>
            </w:r>
          </w:p>
        </w:tc>
        <w:tc>
          <w:tcPr>
            <w:tcW w:w="1914" w:type="dxa"/>
          </w:tcPr>
          <w:p w:rsidR="002F7ACB" w:rsidRPr="00A2491C" w:rsidRDefault="008A3E2B" w:rsidP="00B06509">
            <w:pPr>
              <w:rPr>
                <w:rFonts w:ascii="Times New Roman" w:hAnsi="Times New Roman" w:cs="Times New Roman"/>
                <w:sz w:val="24"/>
                <w:szCs w:val="24"/>
              </w:rPr>
            </w:pPr>
            <w:r>
              <w:rPr>
                <w:rFonts w:ascii="Times New Roman" w:hAnsi="Times New Roman" w:cs="Times New Roman"/>
                <w:sz w:val="24"/>
                <w:szCs w:val="24"/>
              </w:rPr>
              <w:t>02.10.2018</w:t>
            </w:r>
          </w:p>
        </w:tc>
        <w:tc>
          <w:tcPr>
            <w:tcW w:w="1915"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снятие агрессии</w:t>
            </w:r>
          </w:p>
        </w:tc>
        <w:tc>
          <w:tcPr>
            <w:tcW w:w="1914"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1 раз в неделю в течение года</w:t>
            </w:r>
          </w:p>
        </w:tc>
        <w:tc>
          <w:tcPr>
            <w:tcW w:w="1915"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RPr="00A2491C" w:rsidTr="00B06509">
        <w:tc>
          <w:tcPr>
            <w:tcW w:w="534"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 с детьми</w:t>
            </w:r>
            <w:r w:rsidR="008A3E2B">
              <w:rPr>
                <w:rFonts w:ascii="Times New Roman" w:hAnsi="Times New Roman" w:cs="Times New Roman"/>
                <w:sz w:val="24"/>
                <w:szCs w:val="24"/>
              </w:rPr>
              <w:t xml:space="preserve"> старшей группы </w:t>
            </w:r>
            <w:r>
              <w:rPr>
                <w:rFonts w:ascii="Times New Roman" w:hAnsi="Times New Roman" w:cs="Times New Roman"/>
                <w:sz w:val="24"/>
                <w:szCs w:val="24"/>
              </w:rPr>
              <w:t>-  «Два дома»</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02.10.2018</w:t>
            </w:r>
          </w:p>
          <w:p w:rsidR="002F7ACB" w:rsidRPr="00A2491C" w:rsidRDefault="008A3E2B" w:rsidP="00B06509">
            <w:pPr>
              <w:rPr>
                <w:rFonts w:ascii="Times New Roman" w:hAnsi="Times New Roman" w:cs="Times New Roman"/>
                <w:sz w:val="24"/>
                <w:szCs w:val="24"/>
              </w:rPr>
            </w:pPr>
            <w:r>
              <w:rPr>
                <w:rFonts w:ascii="Times New Roman" w:hAnsi="Times New Roman" w:cs="Times New Roman"/>
                <w:sz w:val="24"/>
                <w:szCs w:val="24"/>
              </w:rPr>
              <w:t>05.10.2018</w:t>
            </w:r>
          </w:p>
        </w:tc>
        <w:tc>
          <w:tcPr>
            <w:tcW w:w="1915" w:type="dxa"/>
          </w:tcPr>
          <w:p w:rsidR="002F7ACB" w:rsidRPr="00A2491C"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 с де</w:t>
            </w:r>
            <w:r w:rsidR="008A3E2B">
              <w:rPr>
                <w:rFonts w:ascii="Times New Roman" w:hAnsi="Times New Roman" w:cs="Times New Roman"/>
                <w:sz w:val="24"/>
                <w:szCs w:val="24"/>
              </w:rPr>
              <w:t xml:space="preserve">тьми старшей группы </w:t>
            </w:r>
            <w:r>
              <w:rPr>
                <w:rFonts w:ascii="Times New Roman" w:hAnsi="Times New Roman" w:cs="Times New Roman"/>
                <w:sz w:val="24"/>
                <w:szCs w:val="24"/>
              </w:rPr>
              <w:t xml:space="preserve"> -  «Два дома»</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05.10.2018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09.10.2018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 с детьми подготовительной группы</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10.10.2018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11.10.2018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консультаций для воспитателей на тему:</w:t>
            </w:r>
          </w:p>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«Предупреждение детских неврозов»</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12.10.2018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обследований жилищно-бытовых условий жизни опекаемых детей</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12.10.2018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актов обследований жилищно-бытовых условий опекаемых детей</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15.10.2018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 групп</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беседы с детьми подготовительной группы на тему: «Кто я такой?»</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16.10.2018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интересов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Социальный педагог, воспитатели </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опекунов по личным вопросам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родителей  младшей группы: «Кризис 3-х лет»</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16.10.2018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w:t>
            </w:r>
          </w:p>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актов обследования, результатов тестирования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на тему: «Знаем ли мы права ребенка»</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19.10.2018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в средней группе</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19.10.2018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Оказание необходимой социальной и психологической помощи неблагополучным семьям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 «группы риска»</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детьми «Группы риска»</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23.10.2018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23.10.2018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в старших группах</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24.10.2018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 «Группы риска»</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занятия и игры  с детьми «группы риска»</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26.10.2018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29.10.2018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с детьми «группы риска» на снятие агрессии</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30.10.2018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рейдов по выявлению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опекаемыми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Оказание необходимой психологической помощи опекаемым детям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воспитатели</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и занятий с детьми</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30.10.2018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Участие в педагогических советах</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ООП ДОУ</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по личным вопросам</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30.10.2018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RPr="00A2491C"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и занятия с детьми «группы риска»</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31.10.2018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Ноябрь</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снятие агрессии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 раз в неделю 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тестов с детьми средней группы «Страхи в домике»</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02,11.2018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03.11.2018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05.11.2018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воспитателей на тему «Страхи у детей»</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05.11.2018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тестов с детьми старших групп</w:t>
            </w:r>
          </w:p>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«Страхи в домиках»</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09.11.2018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10.11.2018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12.11.2018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опекунов по личным вопросам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Постоянно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тестов с детьми подготовительной группы</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12.11.2018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15.11.2018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w:t>
            </w:r>
            <w:r>
              <w:rPr>
                <w:rFonts w:ascii="Times New Roman" w:hAnsi="Times New Roman" w:cs="Times New Roman"/>
                <w:sz w:val="24"/>
                <w:szCs w:val="24"/>
              </w:rPr>
              <w:lastRenderedPageBreak/>
              <w:t>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рейдов по </w:t>
            </w:r>
            <w:r>
              <w:rPr>
                <w:rFonts w:ascii="Times New Roman" w:hAnsi="Times New Roman" w:cs="Times New Roman"/>
                <w:sz w:val="24"/>
                <w:szCs w:val="24"/>
              </w:rPr>
              <w:lastRenderedPageBreak/>
              <w:t>выявлению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ДОУ, 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постоянно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Воспитатели,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воспитателей на тему: «Формы жестокого обращения родителей с детьми»</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16.11.2018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 «Лесенка» с детьми старшей группы</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19.11.2018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20.11.2018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 «Лесенка» с детьми подготовительной группы</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21.11.2018</w:t>
            </w:r>
          </w:p>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22.11.2018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беседы «Сам» и «Другой» с детьми старшей и подготовительной групп</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23.11.2018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Социальный педагог, воспитатели </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2 младшей группы на тему: «В какой семье я расту?»</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26.11.2018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w:t>
            </w:r>
          </w:p>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детьми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и занятий с детьми</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27.11.2018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Наблюдение НОД в старшей группе</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28.11.2018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Наблюдение НОД в подготовительной группе</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29.11.2018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с детьми средней группы</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30.11.2018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bl>
    <w:p w:rsidR="002F7ACB" w:rsidRDefault="002F7ACB" w:rsidP="002F7ACB">
      <w:pPr>
        <w:jc w:val="cente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sidRPr="00622C2C">
        <w:rPr>
          <w:rFonts w:ascii="Times New Roman" w:hAnsi="Times New Roman" w:cs="Times New Roman"/>
          <w:sz w:val="28"/>
          <w:szCs w:val="28"/>
        </w:rPr>
        <w:t>Декабрь</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hAnsi="Times New Roman" w:cs="Times New Roman"/>
                <w:sz w:val="24"/>
                <w:szCs w:val="24"/>
              </w:rPr>
              <w:lastRenderedPageBreak/>
              <w:t>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sz w:val="24"/>
                <w:szCs w:val="24"/>
              </w:rPr>
              <w:lastRenderedPageBreak/>
              <w:t>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на тему: «Что такое хорошо и что такое плохо»</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03.12.2018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«Что такое хорошо и что такое плохо»</w:t>
            </w:r>
          </w:p>
        </w:tc>
        <w:tc>
          <w:tcPr>
            <w:tcW w:w="1914" w:type="dxa"/>
          </w:tcPr>
          <w:p w:rsidR="002F7ACB" w:rsidRDefault="008A3E2B" w:rsidP="00B06509">
            <w:pPr>
              <w:rPr>
                <w:rFonts w:ascii="Times New Roman" w:hAnsi="Times New Roman" w:cs="Times New Roman"/>
                <w:sz w:val="24"/>
                <w:szCs w:val="24"/>
              </w:rPr>
            </w:pPr>
            <w:r>
              <w:rPr>
                <w:rFonts w:ascii="Times New Roman" w:hAnsi="Times New Roman" w:cs="Times New Roman"/>
                <w:sz w:val="24"/>
                <w:szCs w:val="24"/>
              </w:rPr>
              <w:t>04.12.2018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воспитателями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качества усвоения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воспитанниками  </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По плану ДОО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Специалисты</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качества усвоения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воспитанниками</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По плану ДОО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Воспитатели,</w:t>
            </w:r>
          </w:p>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специалисты</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Заполнение диагностических карт, написание аналитической справки</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03.12.2018</w:t>
            </w:r>
            <w:r w:rsidR="002F7ACB">
              <w:rPr>
                <w:rFonts w:ascii="Times New Roman" w:hAnsi="Times New Roman" w:cs="Times New Roman"/>
                <w:sz w:val="24"/>
                <w:szCs w:val="24"/>
              </w:rPr>
              <w:t xml:space="preserve"> – </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21.12.2018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2F7ACB" w:rsidRDefault="002F7ACB" w:rsidP="00B06509">
            <w:pPr>
              <w:rPr>
                <w:rFonts w:ascii="Times New Roman" w:hAnsi="Times New Roman" w:cs="Times New Roman"/>
                <w:sz w:val="24"/>
                <w:szCs w:val="24"/>
              </w:rPr>
            </w:pP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Беседы с детьми старших и подготовительной групп на тему: «Предметы, требующие осторожного обращения»</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18.12.2018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воспитателями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воспитателей на тему: «Формы жестокого обращения родителей с детьми»</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19.12.2018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 из неблагополучных семей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и занятия с детьми из группы риска</w:t>
            </w:r>
          </w:p>
        </w:tc>
        <w:tc>
          <w:tcPr>
            <w:tcW w:w="1914" w:type="dxa"/>
          </w:tcPr>
          <w:p w:rsidR="002F7ACB" w:rsidRDefault="002F7ACB" w:rsidP="00B06509">
            <w:pPr>
              <w:rPr>
                <w:rFonts w:ascii="Times New Roman" w:hAnsi="Times New Roman" w:cs="Times New Roman"/>
                <w:sz w:val="24"/>
                <w:szCs w:val="24"/>
              </w:rPr>
            </w:pP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Оказание необходимой психологической и социальной помощи нуждающимся семьям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подготовительной группы на тему: «Предупреждение детских неврозов»</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21.12.2018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Индивидуальные беседы с родителями </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25.12.2018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w:t>
            </w:r>
            <w:r>
              <w:rPr>
                <w:rFonts w:ascii="Times New Roman" w:hAnsi="Times New Roman" w:cs="Times New Roman"/>
                <w:sz w:val="24"/>
                <w:szCs w:val="24"/>
              </w:rPr>
              <w:lastRenderedPageBreak/>
              <w:t>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 xml:space="preserve">Изучение новых </w:t>
            </w:r>
            <w:r>
              <w:rPr>
                <w:rFonts w:ascii="Times New Roman" w:hAnsi="Times New Roman" w:cs="Times New Roman"/>
                <w:sz w:val="24"/>
                <w:szCs w:val="24"/>
              </w:rPr>
              <w:lastRenderedPageBreak/>
              <w:t>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Социальный </w:t>
            </w:r>
            <w:r>
              <w:rPr>
                <w:rFonts w:ascii="Times New Roman" w:hAnsi="Times New Roman" w:cs="Times New Roman"/>
                <w:sz w:val="24"/>
                <w:szCs w:val="24"/>
              </w:rPr>
              <w:lastRenderedPageBreak/>
              <w:t>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опекунов по личным вопросам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Наблюдение новогодних праздников</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25.12.2018</w:t>
            </w:r>
            <w:r w:rsidR="002F7ACB">
              <w:rPr>
                <w:rFonts w:ascii="Times New Roman" w:hAnsi="Times New Roman" w:cs="Times New Roman"/>
                <w:sz w:val="24"/>
                <w:szCs w:val="24"/>
              </w:rPr>
              <w:t xml:space="preserve"> – </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28.12.2018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29.12.2018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Январь</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Уточнение списков детей из различных групп и категорий</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До 30.01.2019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Дополнения в социальные паспорта групп и детского сада</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До 30.01.2019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Графический тест «Кактус» с детьми старшей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11.01.2019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Графический тест «Кактус» с детьми подготовительной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15.01.2019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Рисуночный тест «Моя семья» с детьми старшей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16.01.2019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Рисуночный тест «Моя семья» с детьми подготовительной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17.01.2019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на тему: «Дружба»</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17.01.2019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«Дружба»</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18.01.2019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воспитателей «Темперамент детей»</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22.01.2019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постоянно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Оказание необходимой помощи семьям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и занятия с детьми «группы риска»</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22.01.2019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родителей старшей группы на тему: «Кризис 7 лет»</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22.01.2019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родителей подготовительной группы на тему: «Кризис 7 лет»</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25.01.2019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Участие в групповых родительских собраниях</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планам воспитателей</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родителей старшей группы на тему: «Кризис 7 лет»</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25.01.2019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опекунов по личным вопросам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и занятия с детьми «группы риска»</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29.01.2019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 подготовительной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30.01.2019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на тему: «Давай никогда не ссориться»</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30.01.2019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31.01.2019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Февраль</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и занятий с детьми средней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01.02.2019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воспитателями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с педагогами на тему: «Что такое кризис развития?»</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04.02.2019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опекунов по личным вопросам</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интересов</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02.02.2019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социумом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Участие в групповых  родительских собраниях</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планам воспитателей</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подготовительной группы на тему: «Как подготовить ребенка к школе»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05.02.2019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 по подготовке детей к школе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08.02.2019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детьми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и подгрупповые игры и занятия по подготовке детей к школе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05.02.2019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12.02.2019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19.02.2019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26.02.2019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на тему: «Никого роднее мамы в целом мире нет»</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16.02.2018</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«Никого роднее мамы в целом мире нет»</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19.02.2019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Проведение игр и упражнений на снятие </w:t>
            </w:r>
            <w:r>
              <w:rPr>
                <w:rFonts w:ascii="Times New Roman" w:hAnsi="Times New Roman" w:cs="Times New Roman"/>
                <w:sz w:val="24"/>
                <w:szCs w:val="24"/>
              </w:rPr>
              <w:lastRenderedPageBreak/>
              <w:t>агрессии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 раз в неделю 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Pr>
                <w:rFonts w:ascii="Times New Roman" w:hAnsi="Times New Roman" w:cs="Times New Roman"/>
                <w:sz w:val="24"/>
                <w:szCs w:val="24"/>
              </w:rPr>
              <w:lastRenderedPageBreak/>
              <w:t>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группы риска</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Постоянно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Участие в педагогических советах ДОУ</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ООП ДОУ</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воспитателей на тему: «Поощрение и наказание как методы воздействия»</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19.02.2019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в старшей группе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22.02.2019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в подготовительной группе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26.02.2019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в старшей группе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27.02.2019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родителями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средней группы на тему:  «Типы темперамента»</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28.02.2019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Март</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и занятий с детьми старшей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01.03.2019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для родителей средней группы на тему: «Типы темперамента»</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05.03.2019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группы риска</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Постоянно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w:t>
            </w:r>
            <w:r>
              <w:rPr>
                <w:rFonts w:ascii="Times New Roman" w:hAnsi="Times New Roman" w:cs="Times New Roman"/>
                <w:sz w:val="24"/>
                <w:szCs w:val="24"/>
              </w:rPr>
              <w:lastRenderedPageBreak/>
              <w:t>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 xml:space="preserve">Оказывать необходимую </w:t>
            </w:r>
            <w:r>
              <w:rPr>
                <w:rFonts w:ascii="Times New Roman" w:hAnsi="Times New Roman" w:cs="Times New Roman"/>
                <w:sz w:val="24"/>
                <w:szCs w:val="24"/>
              </w:rPr>
              <w:lastRenderedPageBreak/>
              <w:t>социальную и психологическую помощь семьям группы риска</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sz w:val="24"/>
                <w:szCs w:val="24"/>
              </w:rPr>
              <w:lastRenderedPageBreak/>
              <w:t>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 xml:space="preserve">Социальный </w:t>
            </w:r>
            <w:r>
              <w:rPr>
                <w:rFonts w:ascii="Times New Roman" w:hAnsi="Times New Roman" w:cs="Times New Roman"/>
                <w:sz w:val="24"/>
                <w:szCs w:val="24"/>
              </w:rPr>
              <w:lastRenderedPageBreak/>
              <w:t>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«Развитие самоконтроля» с детьми подготовительной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12.03.2019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13.03.2019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14.03.2019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теста «Развитие самоконтроля» с детьми старшей группы</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15.03.2019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18.03.2019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19.03.2019</w:t>
            </w:r>
          </w:p>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20.03.2019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снятие агрессии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 раз в неделю 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Наблюдение НОД в средней группе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21.03.2019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Наблюдение НОД в старшей группе</w:t>
            </w:r>
          </w:p>
        </w:tc>
        <w:tc>
          <w:tcPr>
            <w:tcW w:w="1914" w:type="dxa"/>
          </w:tcPr>
          <w:p w:rsidR="002F7ACB" w:rsidRDefault="005E41D2" w:rsidP="00B06509">
            <w:pPr>
              <w:rPr>
                <w:rFonts w:ascii="Times New Roman" w:hAnsi="Times New Roman" w:cs="Times New Roman"/>
                <w:sz w:val="24"/>
                <w:szCs w:val="24"/>
              </w:rPr>
            </w:pPr>
            <w:r>
              <w:rPr>
                <w:rFonts w:ascii="Times New Roman" w:hAnsi="Times New Roman" w:cs="Times New Roman"/>
                <w:sz w:val="24"/>
                <w:szCs w:val="24"/>
              </w:rPr>
              <w:t>22.03.2019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Наблюдение НОД в подготовительной группе</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25</w:t>
            </w:r>
            <w:r w:rsidR="005E41D2">
              <w:rPr>
                <w:rFonts w:ascii="Times New Roman" w:hAnsi="Times New Roman" w:cs="Times New Roman"/>
                <w:sz w:val="24"/>
                <w:szCs w:val="24"/>
              </w:rPr>
              <w:t>.03.2019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рейдов по выявлению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актов обследования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социумом</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Подворный обход района</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До 01.04.2019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Консультации родителям детей района не посещающих детский сад</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запросу родителей</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запросу</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Апрель</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Направление </w:t>
            </w:r>
            <w:r>
              <w:rPr>
                <w:rFonts w:ascii="Times New Roman" w:hAnsi="Times New Roman" w:cs="Times New Roman"/>
                <w:sz w:val="24"/>
                <w:szCs w:val="24"/>
              </w:rPr>
              <w:lastRenderedPageBreak/>
              <w:t>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sz w:val="24"/>
                <w:szCs w:val="24"/>
              </w:rPr>
              <w:lastRenderedPageBreak/>
              <w:t>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семьями опекаемых детей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обследований жилищно-бытовых условий жизни опекаемых детей</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До 17.04.2019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актов обследования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После каждого обследования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с детьми старшей группы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Проведение игр и упражнений на развитие познавательных процессов с детьми подготовительной группы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Участие в педагогических советах </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ООП ДОУ</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социумом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на тему: «Как поступить?»</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04.04.2019</w:t>
            </w:r>
          </w:p>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05.04.2019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«Как поступить?»</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08.04.2019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Игры и упражнения с детьми подготовительной группы по подготовке детей к школе</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09.04.2019</w:t>
            </w:r>
          </w:p>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11.04.2019</w:t>
            </w:r>
          </w:p>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12.04.2019</w:t>
            </w:r>
          </w:p>
          <w:p w:rsidR="002F7ACB" w:rsidRDefault="002F7ACB" w:rsidP="00B06509">
            <w:pPr>
              <w:rPr>
                <w:rFonts w:ascii="Times New Roman" w:hAnsi="Times New Roman" w:cs="Times New Roman"/>
                <w:sz w:val="24"/>
                <w:szCs w:val="24"/>
              </w:rPr>
            </w:pP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старшей группы на тему: « Не хочу быть плохим?»</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09.04.2019</w:t>
            </w:r>
          </w:p>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11.04.2019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Беседа с детьми подготовительной группы на тему: «Не хочу быть плохим»</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16.04.2019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педагогами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Консультация для педагогов подготовительной группы на тему: «Игры и упражнения с детьми по подготовке детей к школе»</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19.04.2019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 семей группы риска</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и консультации по воспитанию детей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Оказание необходимой психологической и социальной помощи</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F7ACB" w:rsidRDefault="002F7ACB" w:rsidP="002F7ACB">
      <w:pPr>
        <w:rPr>
          <w:rFonts w:ascii="Times New Roman" w:hAnsi="Times New Roman" w:cs="Times New Roman"/>
          <w:sz w:val="24"/>
          <w:szCs w:val="24"/>
        </w:rPr>
      </w:pPr>
    </w:p>
    <w:p w:rsidR="002F7ACB" w:rsidRDefault="002F7ACB" w:rsidP="002F7ACB">
      <w:pPr>
        <w:jc w:val="center"/>
        <w:rPr>
          <w:rFonts w:ascii="Times New Roman" w:hAnsi="Times New Roman" w:cs="Times New Roman"/>
          <w:sz w:val="28"/>
          <w:szCs w:val="28"/>
        </w:rPr>
      </w:pPr>
      <w:r>
        <w:rPr>
          <w:rFonts w:ascii="Times New Roman" w:hAnsi="Times New Roman" w:cs="Times New Roman"/>
          <w:sz w:val="28"/>
          <w:szCs w:val="28"/>
        </w:rPr>
        <w:t>Май</w:t>
      </w:r>
    </w:p>
    <w:tbl>
      <w:tblPr>
        <w:tblStyle w:val="a3"/>
        <w:tblW w:w="0" w:type="auto"/>
        <w:tblLook w:val="04A0" w:firstRow="1" w:lastRow="0" w:firstColumn="1" w:lastColumn="0" w:noHBand="0" w:noVBand="1"/>
      </w:tblPr>
      <w:tblGrid>
        <w:gridCol w:w="534"/>
        <w:gridCol w:w="2409"/>
        <w:gridCol w:w="2799"/>
        <w:gridCol w:w="1914"/>
        <w:gridCol w:w="1915"/>
      </w:tblGrid>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Ответственные</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неблагополучными семьями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Ежедневный контроль посещаемости детей из неблагополучных семей</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ежедневно</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 из семей группы риска</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Индивидуальные беседы и занятия с детьми из семей группы риска</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06.05.2019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документацией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Уточнение списков детей из р</w:t>
            </w:r>
            <w:r w:rsidR="009C7964">
              <w:rPr>
                <w:rFonts w:ascii="Times New Roman" w:hAnsi="Times New Roman" w:cs="Times New Roman"/>
                <w:sz w:val="24"/>
                <w:szCs w:val="24"/>
              </w:rPr>
              <w:t>а</w:t>
            </w:r>
            <w:r>
              <w:rPr>
                <w:rFonts w:ascii="Times New Roman" w:hAnsi="Times New Roman" w:cs="Times New Roman"/>
                <w:sz w:val="24"/>
                <w:szCs w:val="24"/>
              </w:rPr>
              <w:t>зличных групп и категорий</w:t>
            </w:r>
          </w:p>
        </w:tc>
        <w:tc>
          <w:tcPr>
            <w:tcW w:w="1914" w:type="dxa"/>
          </w:tcPr>
          <w:p w:rsidR="002F7ACB" w:rsidRDefault="002F7ACB" w:rsidP="00B06509">
            <w:pPr>
              <w:rPr>
                <w:rFonts w:ascii="Times New Roman" w:hAnsi="Times New Roman" w:cs="Times New Roman"/>
                <w:sz w:val="24"/>
                <w:szCs w:val="24"/>
              </w:rPr>
            </w:pP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Работа с социумом </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Совместная работа с социальными органами по ранней профилактике семейного благополучия</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Администрация ДОУ, 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Участие в групповых и общих родительских собраниях</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По планам педагогов</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Изучение новых методик, правовых документов</w:t>
            </w:r>
          </w:p>
        </w:tc>
        <w:tc>
          <w:tcPr>
            <w:tcW w:w="191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 xml:space="preserve">Проведение игр и упражнений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подготовке</w:t>
            </w:r>
            <w:proofErr w:type="gramEnd"/>
            <w:r>
              <w:rPr>
                <w:rFonts w:ascii="Times New Roman" w:hAnsi="Times New Roman" w:cs="Times New Roman"/>
                <w:sz w:val="24"/>
                <w:szCs w:val="24"/>
              </w:rPr>
              <w:t xml:space="preserve"> детей к школе</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14.05.2019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Составление аналитического отчета за учебный год</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21.05.2019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Уточнение плана летней оздоровительной работы</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30.05.2019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F7ACB" w:rsidTr="00B06509">
        <w:tc>
          <w:tcPr>
            <w:tcW w:w="534"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Работа с детьми</w:t>
            </w:r>
          </w:p>
        </w:tc>
        <w:tc>
          <w:tcPr>
            <w:tcW w:w="2799"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Экскурсия с выпускниками подготовительной группы н линейку в школу</w:t>
            </w:r>
          </w:p>
        </w:tc>
        <w:tc>
          <w:tcPr>
            <w:tcW w:w="1914" w:type="dxa"/>
          </w:tcPr>
          <w:p w:rsidR="002F7ACB" w:rsidRDefault="009C7964" w:rsidP="00B06509">
            <w:pPr>
              <w:rPr>
                <w:rFonts w:ascii="Times New Roman" w:hAnsi="Times New Roman" w:cs="Times New Roman"/>
                <w:sz w:val="24"/>
                <w:szCs w:val="24"/>
              </w:rPr>
            </w:pPr>
            <w:r>
              <w:rPr>
                <w:rFonts w:ascii="Times New Roman" w:hAnsi="Times New Roman" w:cs="Times New Roman"/>
                <w:sz w:val="24"/>
                <w:szCs w:val="24"/>
              </w:rPr>
              <w:t>25.05.2019</w:t>
            </w:r>
          </w:p>
        </w:tc>
        <w:tc>
          <w:tcPr>
            <w:tcW w:w="1915" w:type="dxa"/>
          </w:tcPr>
          <w:p w:rsidR="002F7ACB" w:rsidRDefault="002F7ACB" w:rsidP="00B06509">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tc>
      </w:tr>
    </w:tbl>
    <w:p w:rsidR="002F7ACB" w:rsidRPr="00493720" w:rsidRDefault="002F7ACB" w:rsidP="002F7ACB">
      <w:pPr>
        <w:rPr>
          <w:rFonts w:ascii="Times New Roman" w:hAnsi="Times New Roman" w:cs="Times New Roman"/>
          <w:sz w:val="24"/>
          <w:szCs w:val="24"/>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BA02D0" w:rsidRDefault="00BA02D0"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Default="00AC31D3" w:rsidP="006B4A4F">
      <w:pPr>
        <w:rPr>
          <w:rFonts w:ascii="Times New Roman" w:hAnsi="Times New Roman" w:cs="Times New Roman"/>
          <w:sz w:val="28"/>
          <w:szCs w:val="28"/>
        </w:rPr>
      </w:pPr>
    </w:p>
    <w:p w:rsidR="00AC31D3" w:rsidRPr="002D534C" w:rsidRDefault="00AC31D3" w:rsidP="006B4A4F">
      <w:pPr>
        <w:rPr>
          <w:rFonts w:ascii="Times New Roman" w:hAnsi="Times New Roman" w:cs="Times New Roman"/>
          <w:sz w:val="28"/>
          <w:szCs w:val="28"/>
        </w:rPr>
      </w:pPr>
    </w:p>
    <w:sectPr w:rsidR="00AC31D3" w:rsidRPr="002D534C" w:rsidSect="002A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upperRoman"/>
      <w:lvlText w:val="%1."/>
      <w:lvlJc w:val="left"/>
      <w:pPr>
        <w:tabs>
          <w:tab w:val="num" w:pos="1080"/>
        </w:tabs>
        <w:ind w:left="1080" w:hanging="72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2">
    <w:nsid w:val="0000000A"/>
    <w:multiLevelType w:val="multilevel"/>
    <w:tmpl w:val="0000000A"/>
    <w:name w:val="WW8Num9"/>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4085987"/>
    <w:multiLevelType w:val="hybridMultilevel"/>
    <w:tmpl w:val="F6B41492"/>
    <w:lvl w:ilvl="0" w:tplc="FBA0E45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34C"/>
    <w:rsid w:val="00075C89"/>
    <w:rsid w:val="001B7FC6"/>
    <w:rsid w:val="0020766B"/>
    <w:rsid w:val="00227946"/>
    <w:rsid w:val="002A5E35"/>
    <w:rsid w:val="002B1558"/>
    <w:rsid w:val="002D534C"/>
    <w:rsid w:val="002F7ACB"/>
    <w:rsid w:val="0031608C"/>
    <w:rsid w:val="00333479"/>
    <w:rsid w:val="003B2904"/>
    <w:rsid w:val="003D5563"/>
    <w:rsid w:val="004B7B71"/>
    <w:rsid w:val="0052108A"/>
    <w:rsid w:val="00530E1C"/>
    <w:rsid w:val="0056342D"/>
    <w:rsid w:val="005D12F2"/>
    <w:rsid w:val="005E41D2"/>
    <w:rsid w:val="00664949"/>
    <w:rsid w:val="006B226B"/>
    <w:rsid w:val="006B4A4F"/>
    <w:rsid w:val="00702475"/>
    <w:rsid w:val="007104E8"/>
    <w:rsid w:val="00745956"/>
    <w:rsid w:val="0086509F"/>
    <w:rsid w:val="008A3E2B"/>
    <w:rsid w:val="008A4414"/>
    <w:rsid w:val="008A64C9"/>
    <w:rsid w:val="008B471D"/>
    <w:rsid w:val="00905EFC"/>
    <w:rsid w:val="009228F9"/>
    <w:rsid w:val="00966874"/>
    <w:rsid w:val="0098180B"/>
    <w:rsid w:val="00985B9B"/>
    <w:rsid w:val="00987BF7"/>
    <w:rsid w:val="009B5821"/>
    <w:rsid w:val="009C7964"/>
    <w:rsid w:val="009F6D3D"/>
    <w:rsid w:val="00A45334"/>
    <w:rsid w:val="00AB6E29"/>
    <w:rsid w:val="00AC31D3"/>
    <w:rsid w:val="00AD59BD"/>
    <w:rsid w:val="00AE7ACF"/>
    <w:rsid w:val="00B06509"/>
    <w:rsid w:val="00B16C04"/>
    <w:rsid w:val="00B70F40"/>
    <w:rsid w:val="00B804B9"/>
    <w:rsid w:val="00BA02D0"/>
    <w:rsid w:val="00BC78BF"/>
    <w:rsid w:val="00BE53CC"/>
    <w:rsid w:val="00C00990"/>
    <w:rsid w:val="00C05493"/>
    <w:rsid w:val="00C61256"/>
    <w:rsid w:val="00C6579A"/>
    <w:rsid w:val="00CF07F7"/>
    <w:rsid w:val="00D32E90"/>
    <w:rsid w:val="00DD056B"/>
    <w:rsid w:val="00DD74A8"/>
    <w:rsid w:val="00DE0117"/>
    <w:rsid w:val="00DF40A0"/>
    <w:rsid w:val="00E370A2"/>
    <w:rsid w:val="00E4047B"/>
    <w:rsid w:val="00E4262A"/>
    <w:rsid w:val="00E448C9"/>
    <w:rsid w:val="00E52402"/>
    <w:rsid w:val="00E536ED"/>
    <w:rsid w:val="00EF4D72"/>
    <w:rsid w:val="00EF78CD"/>
    <w:rsid w:val="00F05C7A"/>
    <w:rsid w:val="00F7115D"/>
    <w:rsid w:val="00FB60FF"/>
    <w:rsid w:val="00FE4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в заданном формате"/>
    <w:basedOn w:val="a"/>
    <w:rsid w:val="006B4A4F"/>
    <w:pPr>
      <w:widowControl w:val="0"/>
      <w:suppressAutoHyphens/>
      <w:spacing w:after="0" w:line="240" w:lineRule="auto"/>
    </w:pPr>
    <w:rPr>
      <w:rFonts w:ascii="Courier New" w:eastAsia="NSimSun" w:hAnsi="Courier New" w:cs="Courier New"/>
      <w:sz w:val="20"/>
      <w:szCs w:val="20"/>
      <w:lang w:eastAsia="hi-IN" w:bidi="hi-IN"/>
    </w:rPr>
  </w:style>
  <w:style w:type="paragraph" w:styleId="a5">
    <w:name w:val="List Paragraph"/>
    <w:basedOn w:val="a"/>
    <w:uiPriority w:val="34"/>
    <w:qFormat/>
    <w:rsid w:val="006B4A4F"/>
    <w:pPr>
      <w:widowControl w:val="0"/>
      <w:suppressAutoHyphens/>
      <w:spacing w:after="0" w:line="240" w:lineRule="auto"/>
      <w:ind w:left="720"/>
    </w:pPr>
    <w:rPr>
      <w:rFonts w:ascii="Arial" w:eastAsia="SimSun" w:hAnsi="Arial" w:cs="Calibri"/>
      <w:sz w:val="20"/>
      <w:szCs w:val="24"/>
      <w:lang w:eastAsia="hi-IN" w:bidi="hi-IN"/>
    </w:rPr>
  </w:style>
  <w:style w:type="character" w:customStyle="1" w:styleId="FontStyle89">
    <w:name w:val="Font Style89"/>
    <w:rsid w:val="006B4A4F"/>
    <w:rPr>
      <w:rFonts w:ascii="Times New Roman" w:hAnsi="Times New Roman" w:cs="Times New Roman"/>
      <w:sz w:val="20"/>
      <w:szCs w:val="20"/>
    </w:rPr>
  </w:style>
  <w:style w:type="character" w:customStyle="1" w:styleId="FontStyle207">
    <w:name w:val="Font Style207"/>
    <w:rsid w:val="00A45334"/>
    <w:rPr>
      <w:rFonts w:ascii="Century Schoolbook" w:hAnsi="Century Schoolbook" w:cs="Century Schoolbook"/>
      <w:sz w:val="18"/>
      <w:szCs w:val="18"/>
    </w:rPr>
  </w:style>
  <w:style w:type="character" w:customStyle="1" w:styleId="FontStyle210">
    <w:name w:val="Font Style210"/>
    <w:rsid w:val="00A45334"/>
    <w:rPr>
      <w:rFonts w:ascii="Microsoft Sans Serif" w:hAnsi="Microsoft Sans Serif" w:cs="Microsoft Sans Serif"/>
      <w:b/>
      <w:bCs/>
      <w:spacing w:val="-10"/>
      <w:sz w:val="46"/>
      <w:szCs w:val="46"/>
    </w:rPr>
  </w:style>
  <w:style w:type="character" w:customStyle="1" w:styleId="FontStyle212">
    <w:name w:val="Font Style212"/>
    <w:rsid w:val="00A45334"/>
    <w:rPr>
      <w:rFonts w:ascii="Microsoft Sans Serif" w:hAnsi="Microsoft Sans Serif" w:cs="Microsoft Sans Serif"/>
      <w:b/>
      <w:bCs/>
      <w:sz w:val="40"/>
      <w:szCs w:val="40"/>
    </w:rPr>
  </w:style>
  <w:style w:type="character" w:customStyle="1" w:styleId="FontStyle270">
    <w:name w:val="Font Style270"/>
    <w:rsid w:val="00A45334"/>
    <w:rPr>
      <w:rFonts w:ascii="Microsoft Sans Serif" w:hAnsi="Microsoft Sans Serif" w:cs="Microsoft Sans Serif"/>
      <w:spacing w:val="-10"/>
      <w:sz w:val="46"/>
      <w:szCs w:val="46"/>
    </w:rPr>
  </w:style>
  <w:style w:type="character" w:customStyle="1" w:styleId="FontStyle90">
    <w:name w:val="Font Style90"/>
    <w:rsid w:val="00A45334"/>
    <w:rPr>
      <w:rFonts w:ascii="Times New Roman" w:hAnsi="Times New Roman" w:cs="Times New Roman"/>
      <w:b/>
      <w:bCs/>
      <w:sz w:val="20"/>
      <w:szCs w:val="20"/>
    </w:rPr>
  </w:style>
  <w:style w:type="paragraph" w:customStyle="1" w:styleId="Style5">
    <w:name w:val="Style5"/>
    <w:basedOn w:val="a"/>
    <w:rsid w:val="00A45334"/>
    <w:pPr>
      <w:widowControl w:val="0"/>
      <w:suppressAutoHyphens/>
      <w:autoSpaceDE w:val="0"/>
      <w:spacing w:after="0" w:line="223" w:lineRule="exact"/>
      <w:ind w:firstLine="288"/>
    </w:pPr>
    <w:rPr>
      <w:rFonts w:ascii="Tahoma" w:eastAsia="Times New Roman" w:hAnsi="Tahoma" w:cs="Tahoma"/>
      <w:sz w:val="24"/>
      <w:szCs w:val="24"/>
      <w:lang w:eastAsia="hi-IN" w:bidi="hi-IN"/>
    </w:rPr>
  </w:style>
  <w:style w:type="paragraph" w:customStyle="1" w:styleId="Style10">
    <w:name w:val="Style10"/>
    <w:basedOn w:val="a"/>
    <w:rsid w:val="00A45334"/>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37">
    <w:name w:val="Style37"/>
    <w:basedOn w:val="a"/>
    <w:rsid w:val="00A45334"/>
    <w:pPr>
      <w:widowControl w:val="0"/>
      <w:suppressAutoHyphens/>
      <w:autoSpaceDE w:val="0"/>
      <w:spacing w:after="0" w:line="403" w:lineRule="exact"/>
    </w:pPr>
    <w:rPr>
      <w:rFonts w:ascii="Tahoma" w:eastAsia="Times New Roman" w:hAnsi="Tahoma" w:cs="Tahoma"/>
      <w:sz w:val="24"/>
      <w:szCs w:val="24"/>
      <w:lang w:eastAsia="hi-IN" w:bidi="hi-IN"/>
    </w:rPr>
  </w:style>
  <w:style w:type="paragraph" w:customStyle="1" w:styleId="Style105">
    <w:name w:val="Style105"/>
    <w:basedOn w:val="a"/>
    <w:rsid w:val="00A45334"/>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32">
    <w:name w:val="Style132"/>
    <w:basedOn w:val="a"/>
    <w:rsid w:val="00A45334"/>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57">
    <w:name w:val="Style157"/>
    <w:basedOn w:val="a"/>
    <w:rsid w:val="00A45334"/>
    <w:pPr>
      <w:widowControl w:val="0"/>
      <w:suppressAutoHyphens/>
      <w:autoSpaceDE w:val="0"/>
      <w:spacing w:after="0" w:line="413" w:lineRule="exact"/>
      <w:ind w:firstLine="336"/>
    </w:pPr>
    <w:rPr>
      <w:rFonts w:ascii="Tahoma" w:eastAsia="Times New Roman" w:hAnsi="Tahoma" w:cs="Tahoma"/>
      <w:sz w:val="24"/>
      <w:szCs w:val="24"/>
      <w:lang w:eastAsia="hi-IN" w:bidi="hi-IN"/>
    </w:rPr>
  </w:style>
  <w:style w:type="paragraph" w:customStyle="1" w:styleId="Style12">
    <w:name w:val="Style12"/>
    <w:basedOn w:val="a"/>
    <w:rsid w:val="00A45334"/>
    <w:pPr>
      <w:widowControl w:val="0"/>
      <w:suppressAutoHyphens/>
      <w:spacing w:after="0" w:line="283" w:lineRule="exact"/>
      <w:ind w:firstLine="403"/>
      <w:jc w:val="both"/>
    </w:pPr>
    <w:rPr>
      <w:rFonts w:ascii="Arial" w:eastAsia="SimSun" w:hAnsi="Arial" w:cs="Mangal"/>
      <w:sz w:val="20"/>
      <w:szCs w:val="24"/>
      <w:lang w:eastAsia="hi-IN" w:bidi="hi-IN"/>
    </w:rPr>
  </w:style>
  <w:style w:type="paragraph" w:customStyle="1" w:styleId="Style8">
    <w:name w:val="Style8"/>
    <w:basedOn w:val="a"/>
    <w:rsid w:val="00A45334"/>
    <w:pPr>
      <w:widowControl w:val="0"/>
      <w:suppressAutoHyphens/>
      <w:spacing w:after="0" w:line="221" w:lineRule="exact"/>
      <w:jc w:val="both"/>
    </w:pPr>
    <w:rPr>
      <w:rFonts w:ascii="Arial" w:eastAsia="SimSun" w:hAnsi="Arial" w:cs="Mangal"/>
      <w:sz w:val="20"/>
      <w:szCs w:val="24"/>
      <w:lang w:eastAsia="hi-IN" w:bidi="hi-IN"/>
    </w:rPr>
  </w:style>
  <w:style w:type="paragraph" w:customStyle="1" w:styleId="Style40">
    <w:name w:val="Style40"/>
    <w:basedOn w:val="a"/>
    <w:rsid w:val="00A45334"/>
    <w:pPr>
      <w:widowControl w:val="0"/>
      <w:suppressAutoHyphens/>
      <w:autoSpaceDE w:val="0"/>
      <w:spacing w:after="0" w:line="317" w:lineRule="exact"/>
    </w:pPr>
    <w:rPr>
      <w:rFonts w:ascii="Tahoma" w:eastAsia="Times New Roman" w:hAnsi="Tahoma" w:cs="Tahoma"/>
      <w:sz w:val="24"/>
      <w:szCs w:val="24"/>
      <w:lang w:eastAsia="hi-IN" w:bidi="hi-IN"/>
    </w:rPr>
  </w:style>
  <w:style w:type="character" w:customStyle="1" w:styleId="FontStyle85">
    <w:name w:val="Font Style85"/>
    <w:rsid w:val="00A45334"/>
    <w:rPr>
      <w:rFonts w:ascii="Microsoft Sans Serif" w:hAnsi="Microsoft Sans Serif" w:cs="Microsoft Sans Serif"/>
      <w:b/>
      <w:bCs/>
      <w:sz w:val="30"/>
      <w:szCs w:val="30"/>
    </w:rPr>
  </w:style>
  <w:style w:type="character" w:customStyle="1" w:styleId="FontStyle86">
    <w:name w:val="Font Style86"/>
    <w:rsid w:val="00A45334"/>
    <w:rPr>
      <w:rFonts w:ascii="Microsoft Sans Serif" w:hAnsi="Microsoft Sans Serif" w:cs="Microsoft Sans Serif"/>
      <w:sz w:val="20"/>
      <w:szCs w:val="20"/>
    </w:rPr>
  </w:style>
  <w:style w:type="character" w:customStyle="1" w:styleId="FontStyle87">
    <w:name w:val="Font Style87"/>
    <w:rsid w:val="00A45334"/>
    <w:rPr>
      <w:rFonts w:ascii="Tahoma" w:hAnsi="Tahoma" w:cs="Tahoma"/>
      <w:b/>
      <w:bCs/>
      <w:sz w:val="26"/>
      <w:szCs w:val="26"/>
    </w:rPr>
  </w:style>
  <w:style w:type="paragraph" w:customStyle="1" w:styleId="Style26">
    <w:name w:val="Style26"/>
    <w:basedOn w:val="a"/>
    <w:rsid w:val="00A45334"/>
    <w:pPr>
      <w:widowControl w:val="0"/>
      <w:suppressAutoHyphens/>
      <w:spacing w:after="0" w:line="278" w:lineRule="exact"/>
      <w:jc w:val="both"/>
    </w:pPr>
    <w:rPr>
      <w:rFonts w:ascii="Arial" w:eastAsia="SimSun" w:hAnsi="Arial" w:cs="Mangal"/>
      <w:sz w:val="20"/>
      <w:szCs w:val="24"/>
      <w:lang w:eastAsia="hi-IN" w:bidi="hi-IN"/>
    </w:rPr>
  </w:style>
  <w:style w:type="paragraph" w:customStyle="1" w:styleId="Style17">
    <w:name w:val="Style17"/>
    <w:basedOn w:val="a"/>
    <w:rsid w:val="00A45334"/>
    <w:pPr>
      <w:widowControl w:val="0"/>
      <w:suppressAutoHyphens/>
      <w:spacing w:after="0" w:line="422" w:lineRule="exact"/>
      <w:ind w:firstLine="523"/>
    </w:pPr>
    <w:rPr>
      <w:rFonts w:ascii="Arial" w:eastAsia="SimSun" w:hAnsi="Arial" w:cs="Mangal"/>
      <w:sz w:val="20"/>
      <w:szCs w:val="24"/>
      <w:lang w:eastAsia="hi-IN" w:bidi="hi-IN"/>
    </w:rPr>
  </w:style>
  <w:style w:type="paragraph" w:customStyle="1" w:styleId="Style9">
    <w:name w:val="Style9"/>
    <w:basedOn w:val="a"/>
    <w:rsid w:val="00A45334"/>
    <w:pPr>
      <w:widowControl w:val="0"/>
      <w:suppressAutoHyphens/>
      <w:spacing w:after="0" w:line="283" w:lineRule="exact"/>
      <w:ind w:firstLine="336"/>
      <w:jc w:val="both"/>
    </w:pPr>
    <w:rPr>
      <w:rFonts w:ascii="Arial" w:eastAsia="SimSun" w:hAnsi="Arial" w:cs="Mangal"/>
      <w:sz w:val="20"/>
      <w:szCs w:val="24"/>
      <w:lang w:eastAsia="hi-IN" w:bidi="hi-IN"/>
    </w:rPr>
  </w:style>
  <w:style w:type="paragraph" w:customStyle="1" w:styleId="Style54">
    <w:name w:val="Style54"/>
    <w:basedOn w:val="a"/>
    <w:rsid w:val="00A45334"/>
    <w:pPr>
      <w:widowControl w:val="0"/>
      <w:suppressAutoHyphens/>
      <w:spacing w:after="0" w:line="398" w:lineRule="exact"/>
      <w:ind w:firstLine="149"/>
      <w:jc w:val="both"/>
    </w:pPr>
    <w:rPr>
      <w:rFonts w:ascii="Arial" w:eastAsia="SimSun" w:hAnsi="Arial" w:cs="Mangal"/>
      <w:sz w:val="20"/>
      <w:szCs w:val="24"/>
      <w:lang w:eastAsia="hi-IN" w:bidi="hi-IN"/>
    </w:rPr>
  </w:style>
  <w:style w:type="paragraph" w:customStyle="1" w:styleId="Style61">
    <w:name w:val="Style61"/>
    <w:basedOn w:val="a"/>
    <w:rsid w:val="00A45334"/>
    <w:pPr>
      <w:widowControl w:val="0"/>
      <w:suppressAutoHyphens/>
      <w:spacing w:after="0" w:line="274" w:lineRule="exact"/>
    </w:pPr>
    <w:rPr>
      <w:rFonts w:ascii="Arial" w:eastAsia="SimSun" w:hAnsi="Arial" w:cs="Mangal"/>
      <w:sz w:val="20"/>
      <w:szCs w:val="24"/>
      <w:lang w:eastAsia="hi-IN" w:bidi="hi-IN"/>
    </w:rPr>
  </w:style>
  <w:style w:type="paragraph" w:customStyle="1" w:styleId="Style44">
    <w:name w:val="Style44"/>
    <w:basedOn w:val="a"/>
    <w:rsid w:val="00A45334"/>
    <w:pPr>
      <w:widowControl w:val="0"/>
      <w:suppressAutoHyphens/>
      <w:spacing w:after="0" w:line="278" w:lineRule="exact"/>
      <w:ind w:firstLine="394"/>
      <w:jc w:val="both"/>
    </w:pPr>
    <w:rPr>
      <w:rFonts w:ascii="Arial" w:eastAsia="SimSun" w:hAnsi="Arial" w:cs="Mangal"/>
      <w:sz w:val="20"/>
      <w:szCs w:val="24"/>
      <w:lang w:eastAsia="hi-IN" w:bidi="hi-IN"/>
    </w:rPr>
  </w:style>
  <w:style w:type="paragraph" w:customStyle="1" w:styleId="Style25">
    <w:name w:val="Style25"/>
    <w:basedOn w:val="a"/>
    <w:rsid w:val="00A45334"/>
    <w:pPr>
      <w:widowControl w:val="0"/>
      <w:suppressAutoHyphens/>
      <w:spacing w:after="0" w:line="398" w:lineRule="exact"/>
      <w:jc w:val="center"/>
    </w:pPr>
    <w:rPr>
      <w:rFonts w:ascii="Arial" w:eastAsia="SimSun" w:hAnsi="Arial" w:cs="Mangal"/>
      <w:sz w:val="20"/>
      <w:szCs w:val="24"/>
      <w:lang w:eastAsia="hi-IN" w:bidi="hi-IN"/>
    </w:rPr>
  </w:style>
  <w:style w:type="paragraph" w:customStyle="1" w:styleId="Style34">
    <w:name w:val="Style34"/>
    <w:basedOn w:val="a"/>
    <w:rsid w:val="00A45334"/>
    <w:pPr>
      <w:widowControl w:val="0"/>
      <w:suppressAutoHyphens/>
      <w:spacing w:after="0" w:line="398" w:lineRule="exact"/>
      <w:jc w:val="both"/>
    </w:pPr>
    <w:rPr>
      <w:rFonts w:ascii="Arial" w:eastAsia="SimSun" w:hAnsi="Arial" w:cs="Mangal"/>
      <w:sz w:val="20"/>
      <w:szCs w:val="24"/>
      <w:lang w:eastAsia="hi-IN" w:bidi="hi-IN"/>
    </w:rPr>
  </w:style>
  <w:style w:type="paragraph" w:customStyle="1" w:styleId="Style18">
    <w:name w:val="Style18"/>
    <w:basedOn w:val="a"/>
    <w:rsid w:val="00A45334"/>
    <w:pPr>
      <w:widowControl w:val="0"/>
      <w:suppressAutoHyphens/>
      <w:spacing w:after="0" w:line="240" w:lineRule="auto"/>
      <w:jc w:val="both"/>
    </w:pPr>
    <w:rPr>
      <w:rFonts w:ascii="Arial" w:eastAsia="SimSun" w:hAnsi="Arial" w:cs="Mangal"/>
      <w:sz w:val="20"/>
      <w:szCs w:val="24"/>
      <w:lang w:eastAsia="hi-IN" w:bidi="hi-IN"/>
    </w:rPr>
  </w:style>
  <w:style w:type="paragraph" w:styleId="a6">
    <w:name w:val="No Spacing"/>
    <w:uiPriority w:val="1"/>
    <w:qFormat/>
    <w:rsid w:val="00A45334"/>
    <w:pPr>
      <w:widowControl w:val="0"/>
      <w:suppressAutoHyphens/>
      <w:spacing w:after="0" w:line="240" w:lineRule="auto"/>
    </w:pPr>
    <w:rPr>
      <w:rFonts w:ascii="Arial" w:eastAsia="SimSun" w:hAnsi="Arial" w:cs="Mangal"/>
      <w:sz w:val="20"/>
      <w:szCs w:val="24"/>
      <w:lang w:eastAsia="hi-IN" w:bidi="hi-IN"/>
    </w:rPr>
  </w:style>
  <w:style w:type="paragraph" w:styleId="a7">
    <w:name w:val="Balloon Text"/>
    <w:basedOn w:val="a"/>
    <w:link w:val="a8"/>
    <w:uiPriority w:val="99"/>
    <w:semiHidden/>
    <w:unhideWhenUsed/>
    <w:rsid w:val="00BA0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02D0"/>
    <w:rPr>
      <w:rFonts w:ascii="Tahoma" w:hAnsi="Tahoma" w:cs="Tahoma"/>
      <w:sz w:val="16"/>
      <w:szCs w:val="16"/>
    </w:rPr>
  </w:style>
  <w:style w:type="paragraph" w:styleId="a9">
    <w:name w:val="header"/>
    <w:basedOn w:val="a"/>
    <w:link w:val="aa"/>
    <w:uiPriority w:val="99"/>
    <w:unhideWhenUsed/>
    <w:rsid w:val="002F7A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7ACB"/>
  </w:style>
  <w:style w:type="paragraph" w:styleId="ab">
    <w:name w:val="footer"/>
    <w:basedOn w:val="a"/>
    <w:link w:val="ac"/>
    <w:uiPriority w:val="99"/>
    <w:unhideWhenUsed/>
    <w:rsid w:val="002F7A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7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в заданном формате"/>
    <w:basedOn w:val="a"/>
    <w:rsid w:val="006B4A4F"/>
    <w:pPr>
      <w:widowControl w:val="0"/>
      <w:suppressAutoHyphens/>
      <w:spacing w:after="0" w:line="240" w:lineRule="auto"/>
    </w:pPr>
    <w:rPr>
      <w:rFonts w:ascii="Courier New" w:eastAsia="NSimSun" w:hAnsi="Courier New" w:cs="Courier New"/>
      <w:sz w:val="20"/>
      <w:szCs w:val="20"/>
      <w:lang w:eastAsia="hi-IN" w:bidi="hi-IN"/>
    </w:rPr>
  </w:style>
  <w:style w:type="paragraph" w:styleId="a5">
    <w:name w:val="List Paragraph"/>
    <w:basedOn w:val="a"/>
    <w:uiPriority w:val="34"/>
    <w:qFormat/>
    <w:rsid w:val="006B4A4F"/>
    <w:pPr>
      <w:widowControl w:val="0"/>
      <w:suppressAutoHyphens/>
      <w:spacing w:after="0" w:line="240" w:lineRule="auto"/>
      <w:ind w:left="720"/>
    </w:pPr>
    <w:rPr>
      <w:rFonts w:ascii="Arial" w:eastAsia="SimSun" w:hAnsi="Arial" w:cs="Calibri"/>
      <w:sz w:val="20"/>
      <w:szCs w:val="24"/>
      <w:lang w:eastAsia="hi-IN" w:bidi="hi-IN"/>
    </w:rPr>
  </w:style>
  <w:style w:type="character" w:customStyle="1" w:styleId="FontStyle89">
    <w:name w:val="Font Style89"/>
    <w:rsid w:val="006B4A4F"/>
    <w:rPr>
      <w:rFonts w:ascii="Times New Roman" w:hAnsi="Times New Roman" w:cs="Times New Roman"/>
      <w:sz w:val="20"/>
      <w:szCs w:val="20"/>
    </w:rPr>
  </w:style>
  <w:style w:type="character" w:customStyle="1" w:styleId="FontStyle207">
    <w:name w:val="Font Style207"/>
    <w:rsid w:val="00A45334"/>
    <w:rPr>
      <w:rFonts w:ascii="Century Schoolbook" w:hAnsi="Century Schoolbook" w:cs="Century Schoolbook"/>
      <w:sz w:val="18"/>
      <w:szCs w:val="18"/>
    </w:rPr>
  </w:style>
  <w:style w:type="character" w:customStyle="1" w:styleId="FontStyle210">
    <w:name w:val="Font Style210"/>
    <w:rsid w:val="00A45334"/>
    <w:rPr>
      <w:rFonts w:ascii="Microsoft Sans Serif" w:hAnsi="Microsoft Sans Serif" w:cs="Microsoft Sans Serif"/>
      <w:b/>
      <w:bCs/>
      <w:spacing w:val="-10"/>
      <w:sz w:val="46"/>
      <w:szCs w:val="46"/>
    </w:rPr>
  </w:style>
  <w:style w:type="character" w:customStyle="1" w:styleId="FontStyle212">
    <w:name w:val="Font Style212"/>
    <w:rsid w:val="00A45334"/>
    <w:rPr>
      <w:rFonts w:ascii="Microsoft Sans Serif" w:hAnsi="Microsoft Sans Serif" w:cs="Microsoft Sans Serif"/>
      <w:b/>
      <w:bCs/>
      <w:sz w:val="40"/>
      <w:szCs w:val="40"/>
    </w:rPr>
  </w:style>
  <w:style w:type="character" w:customStyle="1" w:styleId="FontStyle270">
    <w:name w:val="Font Style270"/>
    <w:rsid w:val="00A45334"/>
    <w:rPr>
      <w:rFonts w:ascii="Microsoft Sans Serif" w:hAnsi="Microsoft Sans Serif" w:cs="Microsoft Sans Serif"/>
      <w:spacing w:val="-10"/>
      <w:sz w:val="46"/>
      <w:szCs w:val="46"/>
    </w:rPr>
  </w:style>
  <w:style w:type="character" w:customStyle="1" w:styleId="FontStyle90">
    <w:name w:val="Font Style90"/>
    <w:rsid w:val="00A45334"/>
    <w:rPr>
      <w:rFonts w:ascii="Times New Roman" w:hAnsi="Times New Roman" w:cs="Times New Roman"/>
      <w:b/>
      <w:bCs/>
      <w:sz w:val="20"/>
      <w:szCs w:val="20"/>
    </w:rPr>
  </w:style>
  <w:style w:type="paragraph" w:customStyle="1" w:styleId="Style5">
    <w:name w:val="Style5"/>
    <w:basedOn w:val="a"/>
    <w:rsid w:val="00A45334"/>
    <w:pPr>
      <w:widowControl w:val="0"/>
      <w:suppressAutoHyphens/>
      <w:autoSpaceDE w:val="0"/>
      <w:spacing w:after="0" w:line="223" w:lineRule="exact"/>
      <w:ind w:firstLine="288"/>
    </w:pPr>
    <w:rPr>
      <w:rFonts w:ascii="Tahoma" w:eastAsia="Times New Roman" w:hAnsi="Tahoma" w:cs="Tahoma"/>
      <w:sz w:val="24"/>
      <w:szCs w:val="24"/>
      <w:lang w:eastAsia="hi-IN" w:bidi="hi-IN"/>
    </w:rPr>
  </w:style>
  <w:style w:type="paragraph" w:customStyle="1" w:styleId="Style10">
    <w:name w:val="Style10"/>
    <w:basedOn w:val="a"/>
    <w:rsid w:val="00A45334"/>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37">
    <w:name w:val="Style37"/>
    <w:basedOn w:val="a"/>
    <w:rsid w:val="00A45334"/>
    <w:pPr>
      <w:widowControl w:val="0"/>
      <w:suppressAutoHyphens/>
      <w:autoSpaceDE w:val="0"/>
      <w:spacing w:after="0" w:line="403" w:lineRule="exact"/>
    </w:pPr>
    <w:rPr>
      <w:rFonts w:ascii="Tahoma" w:eastAsia="Times New Roman" w:hAnsi="Tahoma" w:cs="Tahoma"/>
      <w:sz w:val="24"/>
      <w:szCs w:val="24"/>
      <w:lang w:eastAsia="hi-IN" w:bidi="hi-IN"/>
    </w:rPr>
  </w:style>
  <w:style w:type="paragraph" w:customStyle="1" w:styleId="Style105">
    <w:name w:val="Style105"/>
    <w:basedOn w:val="a"/>
    <w:rsid w:val="00A45334"/>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32">
    <w:name w:val="Style132"/>
    <w:basedOn w:val="a"/>
    <w:rsid w:val="00A45334"/>
    <w:pPr>
      <w:widowControl w:val="0"/>
      <w:suppressAutoHyphens/>
      <w:autoSpaceDE w:val="0"/>
      <w:spacing w:after="0" w:line="240" w:lineRule="auto"/>
    </w:pPr>
    <w:rPr>
      <w:rFonts w:ascii="Tahoma" w:eastAsia="Times New Roman" w:hAnsi="Tahoma" w:cs="Tahoma"/>
      <w:sz w:val="24"/>
      <w:szCs w:val="24"/>
      <w:lang w:eastAsia="hi-IN" w:bidi="hi-IN"/>
    </w:rPr>
  </w:style>
  <w:style w:type="paragraph" w:customStyle="1" w:styleId="Style157">
    <w:name w:val="Style157"/>
    <w:basedOn w:val="a"/>
    <w:rsid w:val="00A45334"/>
    <w:pPr>
      <w:widowControl w:val="0"/>
      <w:suppressAutoHyphens/>
      <w:autoSpaceDE w:val="0"/>
      <w:spacing w:after="0" w:line="413" w:lineRule="exact"/>
      <w:ind w:firstLine="336"/>
    </w:pPr>
    <w:rPr>
      <w:rFonts w:ascii="Tahoma" w:eastAsia="Times New Roman" w:hAnsi="Tahoma" w:cs="Tahoma"/>
      <w:sz w:val="24"/>
      <w:szCs w:val="24"/>
      <w:lang w:eastAsia="hi-IN" w:bidi="hi-IN"/>
    </w:rPr>
  </w:style>
  <w:style w:type="paragraph" w:customStyle="1" w:styleId="Style12">
    <w:name w:val="Style12"/>
    <w:basedOn w:val="a"/>
    <w:rsid w:val="00A45334"/>
    <w:pPr>
      <w:widowControl w:val="0"/>
      <w:suppressAutoHyphens/>
      <w:spacing w:after="0" w:line="283" w:lineRule="exact"/>
      <w:ind w:firstLine="403"/>
      <w:jc w:val="both"/>
    </w:pPr>
    <w:rPr>
      <w:rFonts w:ascii="Arial" w:eastAsia="SimSun" w:hAnsi="Arial" w:cs="Mangal"/>
      <w:sz w:val="20"/>
      <w:szCs w:val="24"/>
      <w:lang w:eastAsia="hi-IN" w:bidi="hi-IN"/>
    </w:rPr>
  </w:style>
  <w:style w:type="paragraph" w:customStyle="1" w:styleId="Style8">
    <w:name w:val="Style8"/>
    <w:basedOn w:val="a"/>
    <w:rsid w:val="00A45334"/>
    <w:pPr>
      <w:widowControl w:val="0"/>
      <w:suppressAutoHyphens/>
      <w:spacing w:after="0" w:line="221" w:lineRule="exact"/>
      <w:jc w:val="both"/>
    </w:pPr>
    <w:rPr>
      <w:rFonts w:ascii="Arial" w:eastAsia="SimSun" w:hAnsi="Arial" w:cs="Mangal"/>
      <w:sz w:val="20"/>
      <w:szCs w:val="24"/>
      <w:lang w:eastAsia="hi-IN" w:bidi="hi-IN"/>
    </w:rPr>
  </w:style>
  <w:style w:type="paragraph" w:customStyle="1" w:styleId="Style40">
    <w:name w:val="Style40"/>
    <w:basedOn w:val="a"/>
    <w:rsid w:val="00A45334"/>
    <w:pPr>
      <w:widowControl w:val="0"/>
      <w:suppressAutoHyphens/>
      <w:autoSpaceDE w:val="0"/>
      <w:spacing w:after="0" w:line="317" w:lineRule="exact"/>
    </w:pPr>
    <w:rPr>
      <w:rFonts w:ascii="Tahoma" w:eastAsia="Times New Roman" w:hAnsi="Tahoma" w:cs="Tahoma"/>
      <w:sz w:val="24"/>
      <w:szCs w:val="24"/>
      <w:lang w:eastAsia="hi-IN" w:bidi="hi-IN"/>
    </w:rPr>
  </w:style>
  <w:style w:type="character" w:customStyle="1" w:styleId="FontStyle85">
    <w:name w:val="Font Style85"/>
    <w:rsid w:val="00A45334"/>
    <w:rPr>
      <w:rFonts w:ascii="Microsoft Sans Serif" w:hAnsi="Microsoft Sans Serif" w:cs="Microsoft Sans Serif"/>
      <w:b/>
      <w:bCs/>
      <w:sz w:val="30"/>
      <w:szCs w:val="30"/>
    </w:rPr>
  </w:style>
  <w:style w:type="character" w:customStyle="1" w:styleId="FontStyle86">
    <w:name w:val="Font Style86"/>
    <w:rsid w:val="00A45334"/>
    <w:rPr>
      <w:rFonts w:ascii="Microsoft Sans Serif" w:hAnsi="Microsoft Sans Serif" w:cs="Microsoft Sans Serif"/>
      <w:sz w:val="20"/>
      <w:szCs w:val="20"/>
    </w:rPr>
  </w:style>
  <w:style w:type="character" w:customStyle="1" w:styleId="FontStyle87">
    <w:name w:val="Font Style87"/>
    <w:rsid w:val="00A45334"/>
    <w:rPr>
      <w:rFonts w:ascii="Tahoma" w:hAnsi="Tahoma" w:cs="Tahoma"/>
      <w:b/>
      <w:bCs/>
      <w:sz w:val="26"/>
      <w:szCs w:val="26"/>
    </w:rPr>
  </w:style>
  <w:style w:type="paragraph" w:customStyle="1" w:styleId="Style26">
    <w:name w:val="Style26"/>
    <w:basedOn w:val="a"/>
    <w:rsid w:val="00A45334"/>
    <w:pPr>
      <w:widowControl w:val="0"/>
      <w:suppressAutoHyphens/>
      <w:spacing w:after="0" w:line="278" w:lineRule="exact"/>
      <w:jc w:val="both"/>
    </w:pPr>
    <w:rPr>
      <w:rFonts w:ascii="Arial" w:eastAsia="SimSun" w:hAnsi="Arial" w:cs="Mangal"/>
      <w:sz w:val="20"/>
      <w:szCs w:val="24"/>
      <w:lang w:eastAsia="hi-IN" w:bidi="hi-IN"/>
    </w:rPr>
  </w:style>
  <w:style w:type="paragraph" w:customStyle="1" w:styleId="Style17">
    <w:name w:val="Style17"/>
    <w:basedOn w:val="a"/>
    <w:rsid w:val="00A45334"/>
    <w:pPr>
      <w:widowControl w:val="0"/>
      <w:suppressAutoHyphens/>
      <w:spacing w:after="0" w:line="422" w:lineRule="exact"/>
      <w:ind w:firstLine="523"/>
    </w:pPr>
    <w:rPr>
      <w:rFonts w:ascii="Arial" w:eastAsia="SimSun" w:hAnsi="Arial" w:cs="Mangal"/>
      <w:sz w:val="20"/>
      <w:szCs w:val="24"/>
      <w:lang w:eastAsia="hi-IN" w:bidi="hi-IN"/>
    </w:rPr>
  </w:style>
  <w:style w:type="paragraph" w:customStyle="1" w:styleId="Style9">
    <w:name w:val="Style9"/>
    <w:basedOn w:val="a"/>
    <w:rsid w:val="00A45334"/>
    <w:pPr>
      <w:widowControl w:val="0"/>
      <w:suppressAutoHyphens/>
      <w:spacing w:after="0" w:line="283" w:lineRule="exact"/>
      <w:ind w:firstLine="336"/>
      <w:jc w:val="both"/>
    </w:pPr>
    <w:rPr>
      <w:rFonts w:ascii="Arial" w:eastAsia="SimSun" w:hAnsi="Arial" w:cs="Mangal"/>
      <w:sz w:val="20"/>
      <w:szCs w:val="24"/>
      <w:lang w:eastAsia="hi-IN" w:bidi="hi-IN"/>
    </w:rPr>
  </w:style>
  <w:style w:type="paragraph" w:customStyle="1" w:styleId="Style54">
    <w:name w:val="Style54"/>
    <w:basedOn w:val="a"/>
    <w:rsid w:val="00A45334"/>
    <w:pPr>
      <w:widowControl w:val="0"/>
      <w:suppressAutoHyphens/>
      <w:spacing w:after="0" w:line="398" w:lineRule="exact"/>
      <w:ind w:firstLine="149"/>
      <w:jc w:val="both"/>
    </w:pPr>
    <w:rPr>
      <w:rFonts w:ascii="Arial" w:eastAsia="SimSun" w:hAnsi="Arial" w:cs="Mangal"/>
      <w:sz w:val="20"/>
      <w:szCs w:val="24"/>
      <w:lang w:eastAsia="hi-IN" w:bidi="hi-IN"/>
    </w:rPr>
  </w:style>
  <w:style w:type="paragraph" w:customStyle="1" w:styleId="Style61">
    <w:name w:val="Style61"/>
    <w:basedOn w:val="a"/>
    <w:rsid w:val="00A45334"/>
    <w:pPr>
      <w:widowControl w:val="0"/>
      <w:suppressAutoHyphens/>
      <w:spacing w:after="0" w:line="274" w:lineRule="exact"/>
    </w:pPr>
    <w:rPr>
      <w:rFonts w:ascii="Arial" w:eastAsia="SimSun" w:hAnsi="Arial" w:cs="Mangal"/>
      <w:sz w:val="20"/>
      <w:szCs w:val="24"/>
      <w:lang w:eastAsia="hi-IN" w:bidi="hi-IN"/>
    </w:rPr>
  </w:style>
  <w:style w:type="paragraph" w:customStyle="1" w:styleId="Style44">
    <w:name w:val="Style44"/>
    <w:basedOn w:val="a"/>
    <w:rsid w:val="00A45334"/>
    <w:pPr>
      <w:widowControl w:val="0"/>
      <w:suppressAutoHyphens/>
      <w:spacing w:after="0" w:line="278" w:lineRule="exact"/>
      <w:ind w:firstLine="394"/>
      <w:jc w:val="both"/>
    </w:pPr>
    <w:rPr>
      <w:rFonts w:ascii="Arial" w:eastAsia="SimSun" w:hAnsi="Arial" w:cs="Mangal"/>
      <w:sz w:val="20"/>
      <w:szCs w:val="24"/>
      <w:lang w:eastAsia="hi-IN" w:bidi="hi-IN"/>
    </w:rPr>
  </w:style>
  <w:style w:type="paragraph" w:customStyle="1" w:styleId="Style25">
    <w:name w:val="Style25"/>
    <w:basedOn w:val="a"/>
    <w:rsid w:val="00A45334"/>
    <w:pPr>
      <w:widowControl w:val="0"/>
      <w:suppressAutoHyphens/>
      <w:spacing w:after="0" w:line="398" w:lineRule="exact"/>
      <w:jc w:val="center"/>
    </w:pPr>
    <w:rPr>
      <w:rFonts w:ascii="Arial" w:eastAsia="SimSun" w:hAnsi="Arial" w:cs="Mangal"/>
      <w:sz w:val="20"/>
      <w:szCs w:val="24"/>
      <w:lang w:eastAsia="hi-IN" w:bidi="hi-IN"/>
    </w:rPr>
  </w:style>
  <w:style w:type="paragraph" w:customStyle="1" w:styleId="Style34">
    <w:name w:val="Style34"/>
    <w:basedOn w:val="a"/>
    <w:rsid w:val="00A45334"/>
    <w:pPr>
      <w:widowControl w:val="0"/>
      <w:suppressAutoHyphens/>
      <w:spacing w:after="0" w:line="398" w:lineRule="exact"/>
      <w:jc w:val="both"/>
    </w:pPr>
    <w:rPr>
      <w:rFonts w:ascii="Arial" w:eastAsia="SimSun" w:hAnsi="Arial" w:cs="Mangal"/>
      <w:sz w:val="20"/>
      <w:szCs w:val="24"/>
      <w:lang w:eastAsia="hi-IN" w:bidi="hi-IN"/>
    </w:rPr>
  </w:style>
  <w:style w:type="paragraph" w:customStyle="1" w:styleId="Style18">
    <w:name w:val="Style18"/>
    <w:basedOn w:val="a"/>
    <w:rsid w:val="00A45334"/>
    <w:pPr>
      <w:widowControl w:val="0"/>
      <w:suppressAutoHyphens/>
      <w:spacing w:after="0" w:line="240" w:lineRule="auto"/>
      <w:jc w:val="both"/>
    </w:pPr>
    <w:rPr>
      <w:rFonts w:ascii="Arial" w:eastAsia="SimSun" w:hAnsi="Arial" w:cs="Mangal"/>
      <w:sz w:val="20"/>
      <w:szCs w:val="24"/>
      <w:lang w:eastAsia="hi-IN" w:bidi="hi-IN"/>
    </w:rPr>
  </w:style>
  <w:style w:type="paragraph" w:styleId="a6">
    <w:name w:val="No Spacing"/>
    <w:uiPriority w:val="1"/>
    <w:qFormat/>
    <w:rsid w:val="00A45334"/>
    <w:pPr>
      <w:widowControl w:val="0"/>
      <w:suppressAutoHyphens/>
      <w:spacing w:after="0" w:line="240" w:lineRule="auto"/>
    </w:pPr>
    <w:rPr>
      <w:rFonts w:ascii="Arial" w:eastAsia="SimSun" w:hAnsi="Arial" w:cs="Mangal"/>
      <w:sz w:val="20"/>
      <w:szCs w:val="24"/>
      <w:lang w:eastAsia="hi-IN" w:bidi="hi-IN"/>
    </w:rPr>
  </w:style>
  <w:style w:type="paragraph" w:styleId="a7">
    <w:name w:val="Balloon Text"/>
    <w:basedOn w:val="a"/>
    <w:link w:val="a8"/>
    <w:uiPriority w:val="99"/>
    <w:semiHidden/>
    <w:unhideWhenUsed/>
    <w:rsid w:val="00BA0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0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0594-9040-4554-8F41-87D4E90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81</Pages>
  <Words>19338</Words>
  <Characters>110233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гнгнг</Company>
  <LinksUpToDate>false</LinksUpToDate>
  <CharactersWithSpaces>129313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еенене</dc:creator>
  <cp:lastModifiedBy>Наталия</cp:lastModifiedBy>
  <cp:revision>4</cp:revision>
  <cp:lastPrinted>2017-09-19T07:37:00Z</cp:lastPrinted>
  <dcterms:created xsi:type="dcterms:W3CDTF">2018-10-16T06:02:00Z</dcterms:created>
  <dcterms:modified xsi:type="dcterms:W3CDTF">2018-10-16T07:49:00Z</dcterms:modified>
</cp:coreProperties>
</file>